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19" w:rsidRDefault="00982419" w:rsidP="00982419">
      <w:pPr>
        <w:pageBreakBefore/>
        <w:rPr>
          <w:sz w:val="22"/>
          <w:szCs w:val="22"/>
        </w:rPr>
      </w:pP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4594860</wp:posOffset>
                </wp:positionH>
                <wp:positionV relativeFrom="paragraph">
                  <wp:posOffset>-499745</wp:posOffset>
                </wp:positionV>
                <wp:extent cx="1714500" cy="9525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419" w:rsidRDefault="00982419" w:rsidP="00982419">
                            <w:pPr>
                              <w:jc w:val="center"/>
                            </w:pPr>
                            <w:r>
                              <w:rPr>
                                <w:noProof/>
                                <w:lang w:eastAsia="zh-TW"/>
                              </w:rPr>
                              <w:drawing>
                                <wp:inline distT="0" distB="0" distL="0" distR="0">
                                  <wp:extent cx="466725" cy="457200"/>
                                  <wp:effectExtent l="0" t="0" r="9525" b="0"/>
                                  <wp:docPr id="2" name="Immagine 2" descr="Descrizione: 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nu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982419" w:rsidRPr="00B37D79" w:rsidRDefault="00982419" w:rsidP="00982419">
                            <w:pPr>
                              <w:pStyle w:val="Didascalia"/>
                              <w:rPr>
                                <w:sz w:val="24"/>
                              </w:rPr>
                            </w:pPr>
                            <w:r w:rsidRPr="00B37D79">
                              <w:rPr>
                                <w:sz w:val="24"/>
                              </w:rPr>
                              <w:t>Comune di Copparo</w:t>
                            </w:r>
                          </w:p>
                          <w:p w:rsidR="00982419" w:rsidRDefault="00982419" w:rsidP="009824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61.8pt;margin-top:-39.35pt;width: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" stroked="f">
                <v:textbox>
                  <w:txbxContent>
                    <w:p w:rsidR="00982419" w:rsidRDefault="00982419" w:rsidP="00982419">
                      <w:pPr>
                        <w:jc w:val="center"/>
                      </w:pPr>
                      <w:r>
                        <w:rPr>
                          <w:noProof/>
                          <w:lang w:eastAsia="zh-TW"/>
                        </w:rPr>
                        <w:drawing>
                          <wp:inline distT="0" distB="0" distL="0" distR="0">
                            <wp:extent cx="466725" cy="457200"/>
                            <wp:effectExtent l="0" t="0" r="9525" b="0"/>
                            <wp:docPr id="2" name="Immagine 2" descr="Descrizione: 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nuo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982419" w:rsidRPr="00B37D79" w:rsidRDefault="00982419" w:rsidP="00982419">
                      <w:pPr>
                        <w:pStyle w:val="Didascalia"/>
                        <w:rPr>
                          <w:sz w:val="24"/>
                        </w:rPr>
                      </w:pPr>
                      <w:r w:rsidRPr="00B37D79">
                        <w:rPr>
                          <w:sz w:val="24"/>
                        </w:rPr>
                        <w:t>Comune di Copparo</w:t>
                      </w:r>
                    </w:p>
                    <w:p w:rsidR="00982419" w:rsidRDefault="00982419" w:rsidP="00982419"/>
                  </w:txbxContent>
                </v:textbox>
              </v:shape>
            </w:pict>
          </mc:Fallback>
        </mc:AlternateContent>
      </w:r>
      <w:bookmarkStart w:id="0" w:name="_GoBack"/>
      <w:r>
        <w:rPr>
          <w:noProof/>
          <w:lang w:eastAsia="zh-TW"/>
        </w:rPr>
        <w:drawing>
          <wp:inline distT="0" distB="0" distL="0" distR="0">
            <wp:extent cx="4352925" cy="447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447675"/>
                    </a:xfrm>
                    <a:prstGeom prst="rect">
                      <a:avLst/>
                    </a:prstGeom>
                    <a:solidFill>
                      <a:srgbClr val="FFFFFF">
                        <a:alpha val="0"/>
                      </a:srgbClr>
                    </a:solidFill>
                    <a:ln>
                      <a:noFill/>
                    </a:ln>
                  </pic:spPr>
                </pic:pic>
              </a:graphicData>
            </a:graphic>
          </wp:inline>
        </w:drawing>
      </w:r>
      <w:bookmarkEnd w:id="0"/>
    </w:p>
    <w:p w:rsidR="00982419" w:rsidRDefault="00982419" w:rsidP="00982419">
      <w:pPr>
        <w:pStyle w:val="Corpodeltesto32"/>
        <w:jc w:val="right"/>
        <w:rPr>
          <w:rFonts w:ascii="Arial" w:hAnsi="Arial" w:cs="Arial"/>
          <w:sz w:val="22"/>
          <w:szCs w:val="22"/>
        </w:rPr>
      </w:pPr>
    </w:p>
    <w:p w:rsidR="00982419" w:rsidRDefault="00982419" w:rsidP="00982419">
      <w:pPr>
        <w:pStyle w:val="Corpodeltesto32"/>
        <w:jc w:val="right"/>
        <w:rPr>
          <w:rFonts w:ascii="Arial" w:hAnsi="Arial" w:cs="Arial"/>
          <w:smallCaps/>
          <w:sz w:val="22"/>
          <w:szCs w:val="22"/>
        </w:rPr>
      </w:pPr>
      <w:r>
        <w:rPr>
          <w:rFonts w:ascii="Arial" w:hAnsi="Arial" w:cs="Arial"/>
          <w:b/>
          <w:sz w:val="22"/>
          <w:szCs w:val="22"/>
        </w:rPr>
        <w:t>Al Comune di COPPARO</w:t>
      </w:r>
    </w:p>
    <w:p w:rsidR="00982419" w:rsidRDefault="00982419" w:rsidP="00982419">
      <w:pPr>
        <w:pStyle w:val="Corpodeltesto32"/>
        <w:jc w:val="right"/>
        <w:rPr>
          <w:rFonts w:ascii="Arial" w:hAnsi="Arial" w:cs="Arial"/>
          <w:smallCaps/>
          <w:sz w:val="22"/>
          <w:szCs w:val="22"/>
        </w:rPr>
      </w:pP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eastAsia="Garamond" w:hAnsi="Arial" w:cs="Arial"/>
          <w:bCs/>
          <w:sz w:val="22"/>
          <w:szCs w:val="22"/>
        </w:rPr>
      </w:pPr>
      <w:r>
        <w:rPr>
          <w:rFonts w:ascii="Arial" w:hAnsi="Arial" w:cs="Arial"/>
          <w:bCs/>
          <w:sz w:val="22"/>
          <w:szCs w:val="22"/>
        </w:rPr>
        <w:t>DOMANDA DI ADESIONE AL</w:t>
      </w: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eastAsia="Calibri" w:hAnsi="Arial" w:cs="Arial"/>
          <w:bCs/>
          <w:sz w:val="22"/>
          <w:szCs w:val="22"/>
        </w:rPr>
      </w:pPr>
      <w:r>
        <w:rPr>
          <w:rFonts w:ascii="Arial" w:eastAsia="Garamond" w:hAnsi="Arial" w:cs="Arial"/>
          <w:bCs/>
          <w:sz w:val="22"/>
          <w:szCs w:val="22"/>
        </w:rPr>
        <w:t>“</w:t>
      </w:r>
      <w:r>
        <w:rPr>
          <w:rFonts w:ascii="Arial" w:hAnsi="Arial" w:cs="Arial"/>
          <w:bCs/>
          <w:sz w:val="22"/>
          <w:szCs w:val="22"/>
        </w:rPr>
        <w:t>PROGETTO</w:t>
      </w:r>
      <w:r>
        <w:rPr>
          <w:rFonts w:ascii="Arial" w:eastAsia="Calibri" w:hAnsi="Arial" w:cs="Arial"/>
          <w:bCs/>
          <w:sz w:val="22"/>
          <w:szCs w:val="22"/>
        </w:rPr>
        <w:t xml:space="preserve"> </w:t>
      </w:r>
      <w:r>
        <w:rPr>
          <w:rFonts w:ascii="Arial" w:hAnsi="Arial" w:cs="Arial"/>
          <w:bCs/>
          <w:sz w:val="22"/>
          <w:szCs w:val="22"/>
        </w:rPr>
        <w:t>CONCILIAZIONE</w:t>
      </w:r>
      <w:r>
        <w:rPr>
          <w:rFonts w:ascii="Arial" w:eastAsia="Calibri" w:hAnsi="Arial" w:cs="Arial"/>
          <w:bCs/>
          <w:sz w:val="22"/>
          <w:szCs w:val="22"/>
        </w:rPr>
        <w:t xml:space="preserve"> </w:t>
      </w:r>
      <w:r>
        <w:rPr>
          <w:rFonts w:ascii="Arial" w:hAnsi="Arial" w:cs="Arial"/>
          <w:bCs/>
          <w:sz w:val="22"/>
          <w:szCs w:val="22"/>
        </w:rPr>
        <w:t>VITA-LAVORO</w:t>
      </w:r>
      <w:r>
        <w:rPr>
          <w:rFonts w:ascii="Arial" w:eastAsia="Calibri" w:hAnsi="Arial" w:cs="Arial"/>
          <w:bCs/>
          <w:sz w:val="22"/>
          <w:szCs w:val="22"/>
        </w:rPr>
        <w:t xml:space="preserve"> - ANNO 2020”</w:t>
      </w: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hAnsi="Arial" w:cs="Arial"/>
          <w:bCs/>
          <w:sz w:val="22"/>
          <w:szCs w:val="22"/>
        </w:rPr>
      </w:pPr>
      <w:r>
        <w:rPr>
          <w:rFonts w:ascii="Arial" w:eastAsia="Calibri" w:hAnsi="Arial" w:cs="Arial"/>
          <w:bCs/>
          <w:sz w:val="22"/>
          <w:szCs w:val="22"/>
        </w:rPr>
        <w:t xml:space="preserve"> </w:t>
      </w:r>
      <w:r>
        <w:rPr>
          <w:rFonts w:ascii="Arial" w:hAnsi="Arial" w:cs="Arial"/>
          <w:bCs/>
          <w:sz w:val="22"/>
          <w:szCs w:val="22"/>
        </w:rPr>
        <w:t>PROMOSSO</w:t>
      </w:r>
      <w:r>
        <w:rPr>
          <w:rFonts w:ascii="Arial" w:eastAsia="Calibri" w:hAnsi="Arial" w:cs="Arial"/>
          <w:bCs/>
          <w:sz w:val="22"/>
          <w:szCs w:val="22"/>
        </w:rPr>
        <w:t xml:space="preserve"> </w:t>
      </w:r>
      <w:r>
        <w:rPr>
          <w:rFonts w:ascii="Arial" w:hAnsi="Arial" w:cs="Arial"/>
          <w:bCs/>
          <w:sz w:val="22"/>
          <w:szCs w:val="22"/>
        </w:rPr>
        <w:t>DALLA</w:t>
      </w:r>
      <w:r>
        <w:rPr>
          <w:rFonts w:ascii="Arial" w:eastAsia="Calibri" w:hAnsi="Arial" w:cs="Arial"/>
          <w:bCs/>
          <w:sz w:val="22"/>
          <w:szCs w:val="22"/>
        </w:rPr>
        <w:t xml:space="preserve"> </w:t>
      </w:r>
      <w:r>
        <w:rPr>
          <w:rFonts w:ascii="Arial" w:hAnsi="Arial" w:cs="Arial"/>
          <w:bCs/>
          <w:sz w:val="22"/>
          <w:szCs w:val="22"/>
        </w:rPr>
        <w:t>REGIONE</w:t>
      </w:r>
      <w:r>
        <w:rPr>
          <w:rFonts w:ascii="Arial" w:eastAsia="Calibri" w:hAnsi="Arial" w:cs="Arial"/>
          <w:bCs/>
          <w:sz w:val="22"/>
          <w:szCs w:val="22"/>
        </w:rPr>
        <w:t xml:space="preserve"> </w:t>
      </w:r>
      <w:r>
        <w:rPr>
          <w:rFonts w:ascii="Arial" w:hAnsi="Arial" w:cs="Arial"/>
          <w:bCs/>
          <w:sz w:val="22"/>
          <w:szCs w:val="22"/>
        </w:rPr>
        <w:t>EMILIA-ROMAGNA E RIVOLTO AI BAMBINI E RAGAZZI NELLA FASCIA DI ETA’ COMPRESA TRA I 3 E I 13 ANNI NEL</w:t>
      </w:r>
      <w:r>
        <w:rPr>
          <w:rFonts w:ascii="Arial" w:eastAsia="Calibri" w:hAnsi="Arial" w:cs="Arial"/>
          <w:bCs/>
          <w:sz w:val="22"/>
          <w:szCs w:val="22"/>
        </w:rPr>
        <w:t xml:space="preserve"> </w:t>
      </w:r>
      <w:r>
        <w:rPr>
          <w:rFonts w:ascii="Arial" w:hAnsi="Arial" w:cs="Arial"/>
          <w:bCs/>
          <w:sz w:val="22"/>
          <w:szCs w:val="22"/>
        </w:rPr>
        <w:t>PERIODO</w:t>
      </w:r>
      <w:r>
        <w:rPr>
          <w:rFonts w:ascii="Arial" w:eastAsia="Calibri" w:hAnsi="Arial" w:cs="Arial"/>
          <w:bCs/>
          <w:sz w:val="22"/>
          <w:szCs w:val="22"/>
        </w:rPr>
        <w:t xml:space="preserve"> </w:t>
      </w:r>
      <w:r>
        <w:rPr>
          <w:rFonts w:ascii="Arial" w:hAnsi="Arial" w:cs="Arial"/>
          <w:bCs/>
          <w:sz w:val="22"/>
          <w:szCs w:val="22"/>
        </w:rPr>
        <w:t>DI</w:t>
      </w:r>
      <w:r>
        <w:rPr>
          <w:rFonts w:ascii="Arial" w:eastAsia="Calibri" w:hAnsi="Arial" w:cs="Arial"/>
          <w:bCs/>
          <w:sz w:val="22"/>
          <w:szCs w:val="22"/>
        </w:rPr>
        <w:t xml:space="preserve"> </w:t>
      </w:r>
      <w:r>
        <w:rPr>
          <w:rFonts w:ascii="Arial" w:hAnsi="Arial" w:cs="Arial"/>
          <w:bCs/>
          <w:sz w:val="22"/>
          <w:szCs w:val="22"/>
        </w:rPr>
        <w:t>SOSPENSIONE</w:t>
      </w:r>
      <w:r>
        <w:rPr>
          <w:rFonts w:ascii="Arial" w:eastAsia="Calibri" w:hAnsi="Arial" w:cs="Arial"/>
          <w:bCs/>
          <w:sz w:val="22"/>
          <w:szCs w:val="22"/>
        </w:rPr>
        <w:t xml:space="preserve"> </w:t>
      </w:r>
      <w:r>
        <w:rPr>
          <w:rFonts w:ascii="Arial" w:hAnsi="Arial" w:cs="Arial"/>
          <w:bCs/>
          <w:sz w:val="22"/>
          <w:szCs w:val="22"/>
        </w:rPr>
        <w:t>ESTIVA</w:t>
      </w:r>
      <w:r>
        <w:rPr>
          <w:rFonts w:ascii="Arial" w:eastAsia="Calibri" w:hAnsi="Arial" w:cs="Arial"/>
          <w:bCs/>
          <w:sz w:val="22"/>
          <w:szCs w:val="22"/>
        </w:rPr>
        <w:t xml:space="preserve"> </w:t>
      </w:r>
      <w:r>
        <w:rPr>
          <w:rFonts w:ascii="Arial" w:hAnsi="Arial" w:cs="Arial"/>
          <w:bCs/>
          <w:sz w:val="22"/>
          <w:szCs w:val="22"/>
        </w:rPr>
        <w:t>DELLE</w:t>
      </w:r>
      <w:r>
        <w:rPr>
          <w:rFonts w:ascii="Arial" w:eastAsia="Calibri" w:hAnsi="Arial" w:cs="Arial"/>
          <w:bCs/>
          <w:sz w:val="22"/>
          <w:szCs w:val="22"/>
        </w:rPr>
        <w:t xml:space="preserve"> </w:t>
      </w:r>
      <w:r>
        <w:rPr>
          <w:rFonts w:ascii="Arial" w:hAnsi="Arial" w:cs="Arial"/>
          <w:bCs/>
          <w:sz w:val="22"/>
          <w:szCs w:val="22"/>
        </w:rPr>
        <w:t>ATTIVITÀ</w:t>
      </w:r>
      <w:r>
        <w:rPr>
          <w:rFonts w:ascii="Arial" w:eastAsia="Calibri" w:hAnsi="Arial" w:cs="Arial"/>
          <w:bCs/>
          <w:sz w:val="22"/>
          <w:szCs w:val="22"/>
        </w:rPr>
        <w:t xml:space="preserve"> </w:t>
      </w:r>
      <w:r>
        <w:rPr>
          <w:rFonts w:ascii="Arial" w:hAnsi="Arial" w:cs="Arial"/>
          <w:bCs/>
          <w:sz w:val="22"/>
          <w:szCs w:val="22"/>
        </w:rPr>
        <w:t>SCOLASTICHE</w:t>
      </w:r>
      <w:r>
        <w:rPr>
          <w:rFonts w:ascii="Arial" w:eastAsia="Calibri" w:hAnsi="Arial" w:cs="Arial"/>
          <w:bCs/>
          <w:sz w:val="22"/>
          <w:szCs w:val="22"/>
        </w:rPr>
        <w:t xml:space="preserve"> </w:t>
      </w:r>
      <w:r>
        <w:rPr>
          <w:rFonts w:ascii="Arial" w:hAnsi="Arial" w:cs="Arial"/>
          <w:bCs/>
          <w:sz w:val="22"/>
          <w:szCs w:val="22"/>
        </w:rPr>
        <w:t>(GIUGNO/SETTEMBRE</w:t>
      </w:r>
      <w:r>
        <w:rPr>
          <w:rFonts w:ascii="Arial" w:eastAsia="Calibri" w:hAnsi="Arial" w:cs="Arial"/>
          <w:bCs/>
          <w:sz w:val="22"/>
          <w:szCs w:val="22"/>
        </w:rPr>
        <w:t xml:space="preserve"> </w:t>
      </w:r>
      <w:r>
        <w:rPr>
          <w:rFonts w:ascii="Arial" w:hAnsi="Arial" w:cs="Arial"/>
          <w:bCs/>
          <w:sz w:val="22"/>
          <w:szCs w:val="22"/>
        </w:rPr>
        <w:t>2020)</w:t>
      </w: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hAnsi="Arial" w:cs="Arial"/>
          <w:sz w:val="22"/>
          <w:szCs w:val="22"/>
          <w:u w:val="single"/>
        </w:rPr>
      </w:pPr>
      <w:r>
        <w:rPr>
          <w:rFonts w:ascii="Arial" w:hAnsi="Arial" w:cs="Arial"/>
          <w:bCs/>
          <w:sz w:val="22"/>
          <w:szCs w:val="22"/>
        </w:rPr>
        <w:t>DI CUI ALLA DGR</w:t>
      </w:r>
      <w:r>
        <w:rPr>
          <w:rFonts w:ascii="Arial" w:eastAsia="Calibri" w:hAnsi="Arial" w:cs="Arial"/>
          <w:bCs/>
          <w:sz w:val="22"/>
          <w:szCs w:val="22"/>
        </w:rPr>
        <w:t xml:space="preserve"> </w:t>
      </w:r>
      <w:r>
        <w:rPr>
          <w:rFonts w:ascii="Arial" w:hAnsi="Arial" w:cs="Arial"/>
          <w:bCs/>
          <w:sz w:val="22"/>
          <w:szCs w:val="22"/>
        </w:rPr>
        <w:t xml:space="preserve">2213/2019 </w:t>
      </w:r>
      <w:r>
        <w:rPr>
          <w:rFonts w:ascii="Arial" w:eastAsia="Calibri" w:hAnsi="Arial" w:cs="Arial"/>
          <w:bCs/>
          <w:sz w:val="22"/>
          <w:szCs w:val="22"/>
        </w:rPr>
        <w:t xml:space="preserve">DELLA </w:t>
      </w:r>
      <w:r>
        <w:rPr>
          <w:rFonts w:ascii="Arial" w:hAnsi="Arial" w:cs="Arial"/>
          <w:bCs/>
          <w:sz w:val="22"/>
          <w:szCs w:val="22"/>
        </w:rPr>
        <w:t>REGIONE</w:t>
      </w:r>
      <w:r>
        <w:rPr>
          <w:rFonts w:ascii="Arial" w:eastAsia="Calibri" w:hAnsi="Arial" w:cs="Arial"/>
          <w:bCs/>
          <w:sz w:val="22"/>
          <w:szCs w:val="22"/>
        </w:rPr>
        <w:t xml:space="preserve"> </w:t>
      </w:r>
      <w:r>
        <w:rPr>
          <w:rFonts w:ascii="Arial" w:hAnsi="Arial" w:cs="Arial"/>
          <w:bCs/>
          <w:sz w:val="22"/>
          <w:szCs w:val="22"/>
        </w:rPr>
        <w:t>EMILIA</w:t>
      </w:r>
      <w:r>
        <w:rPr>
          <w:rFonts w:ascii="Arial" w:eastAsia="Calibri" w:hAnsi="Arial" w:cs="Arial"/>
          <w:bCs/>
          <w:sz w:val="22"/>
          <w:szCs w:val="22"/>
        </w:rPr>
        <w:t xml:space="preserve"> </w:t>
      </w:r>
      <w:r>
        <w:rPr>
          <w:rFonts w:ascii="Arial" w:hAnsi="Arial" w:cs="Arial"/>
          <w:bCs/>
          <w:sz w:val="22"/>
          <w:szCs w:val="22"/>
        </w:rPr>
        <w:t>ROMAGNA</w:t>
      </w:r>
      <w:r>
        <w:rPr>
          <w:rFonts w:ascii="Arial" w:eastAsia="Calibri" w:hAnsi="Arial" w:cs="Arial"/>
          <w:bCs/>
          <w:sz w:val="22"/>
          <w:szCs w:val="22"/>
        </w:rPr>
        <w:t xml:space="preserve"> </w:t>
      </w: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hAnsi="Arial" w:cs="Arial"/>
          <w:sz w:val="22"/>
          <w:szCs w:val="22"/>
          <w:u w:val="single"/>
        </w:rPr>
      </w:pPr>
    </w:p>
    <w:p w:rsidR="00982419" w:rsidRDefault="00982419" w:rsidP="00982419">
      <w:pPr>
        <w:pStyle w:val="Corpotesto"/>
        <w:pBdr>
          <w:top w:val="single" w:sz="4" w:space="1" w:color="000000"/>
          <w:left w:val="single" w:sz="4" w:space="4" w:color="000000"/>
          <w:bottom w:val="single" w:sz="4" w:space="0" w:color="000000"/>
          <w:right w:val="single" w:sz="4" w:space="4" w:color="000000"/>
        </w:pBdr>
        <w:shd w:val="clear" w:color="auto" w:fill="F2F2F2"/>
        <w:jc w:val="center"/>
        <w:rPr>
          <w:rFonts w:ascii="Arial" w:hAnsi="Arial" w:cs="Arial"/>
          <w:sz w:val="22"/>
          <w:szCs w:val="22"/>
        </w:rPr>
      </w:pPr>
    </w:p>
    <w:p w:rsidR="00982419" w:rsidRDefault="00982419" w:rsidP="00982419">
      <w:pPr>
        <w:pStyle w:val="Corpodeltesto32"/>
        <w:rPr>
          <w:rFonts w:ascii="Arial" w:hAnsi="Arial" w:cs="Arial"/>
          <w:bCs/>
          <w:smallCaps/>
          <w:sz w:val="22"/>
          <w:szCs w:val="22"/>
          <w:u w:val="single"/>
        </w:rPr>
      </w:pPr>
    </w:p>
    <w:p w:rsidR="00982419" w:rsidRPr="00E624A7" w:rsidRDefault="00982419" w:rsidP="00982419">
      <w:pPr>
        <w:pStyle w:val="Corpodeltesto21"/>
        <w:spacing w:line="360" w:lineRule="auto"/>
        <w:rPr>
          <w:szCs w:val="22"/>
        </w:rPr>
      </w:pPr>
      <w:r w:rsidRPr="00E624A7">
        <w:rPr>
          <w:szCs w:val="22"/>
        </w:rPr>
        <w:t xml:space="preserve">Il/la </w:t>
      </w:r>
      <w:proofErr w:type="spellStart"/>
      <w:r w:rsidRPr="00E624A7">
        <w:rPr>
          <w:szCs w:val="22"/>
        </w:rPr>
        <w:t>sottoscritt</w:t>
      </w:r>
      <w:proofErr w:type="spellEnd"/>
      <w:r w:rsidRPr="00E624A7">
        <w:rPr>
          <w:szCs w:val="22"/>
        </w:rPr>
        <w:t>_ __________________________________________________________________</w:t>
      </w:r>
    </w:p>
    <w:p w:rsidR="00982419" w:rsidRPr="00E624A7" w:rsidRDefault="00982419" w:rsidP="00982419">
      <w:pPr>
        <w:pStyle w:val="Corpodeltesto21"/>
        <w:tabs>
          <w:tab w:val="left" w:pos="1843"/>
          <w:tab w:val="left" w:pos="6663"/>
        </w:tabs>
        <w:spacing w:line="360" w:lineRule="auto"/>
        <w:rPr>
          <w:i/>
          <w:sz w:val="20"/>
          <w:szCs w:val="22"/>
        </w:rPr>
      </w:pPr>
      <w:r w:rsidRPr="00E624A7">
        <w:rPr>
          <w:szCs w:val="22"/>
        </w:rPr>
        <w:tab/>
      </w:r>
      <w:r w:rsidRPr="00E624A7">
        <w:rPr>
          <w:sz w:val="20"/>
          <w:szCs w:val="22"/>
        </w:rPr>
        <w:t xml:space="preserve">  </w:t>
      </w:r>
      <w:r w:rsidRPr="00E624A7">
        <w:rPr>
          <w:i/>
          <w:sz w:val="20"/>
          <w:szCs w:val="22"/>
        </w:rPr>
        <w:t>(cognome)</w:t>
      </w:r>
      <w:r w:rsidRPr="00E624A7">
        <w:rPr>
          <w:i/>
          <w:sz w:val="20"/>
          <w:szCs w:val="22"/>
        </w:rPr>
        <w:tab/>
        <w:t xml:space="preserve">  (nome)</w:t>
      </w:r>
    </w:p>
    <w:p w:rsidR="00982419" w:rsidRPr="00E624A7" w:rsidRDefault="00982419" w:rsidP="00982419">
      <w:pPr>
        <w:pStyle w:val="Corpodeltesto21"/>
        <w:spacing w:line="360" w:lineRule="auto"/>
        <w:rPr>
          <w:szCs w:val="22"/>
        </w:rPr>
      </w:pPr>
      <w:proofErr w:type="spellStart"/>
      <w:r w:rsidRPr="00E624A7">
        <w:rPr>
          <w:szCs w:val="22"/>
        </w:rPr>
        <w:t>nat</w:t>
      </w:r>
      <w:proofErr w:type="spellEnd"/>
      <w:r w:rsidRPr="00E624A7">
        <w:rPr>
          <w:szCs w:val="22"/>
        </w:rPr>
        <w:t xml:space="preserve">_ il ____/____/________ a _____________________________  </w:t>
      </w:r>
      <w:proofErr w:type="spellStart"/>
      <w:r w:rsidRPr="00E624A7">
        <w:rPr>
          <w:szCs w:val="22"/>
        </w:rPr>
        <w:t>prov</w:t>
      </w:r>
      <w:proofErr w:type="spellEnd"/>
      <w:r w:rsidRPr="00E624A7">
        <w:rPr>
          <w:szCs w:val="22"/>
        </w:rPr>
        <w:t>/Stato. _______________</w:t>
      </w:r>
    </w:p>
    <w:p w:rsidR="00982419" w:rsidRPr="00E624A7" w:rsidRDefault="00982419" w:rsidP="00982419">
      <w:pPr>
        <w:pStyle w:val="Corpodeltesto21"/>
        <w:spacing w:line="360" w:lineRule="auto"/>
        <w:rPr>
          <w:szCs w:val="22"/>
        </w:rPr>
      </w:pPr>
      <w:r w:rsidRPr="00E624A7">
        <w:rPr>
          <w:szCs w:val="22"/>
        </w:rPr>
        <w:t xml:space="preserve">residente a _____________________________________________________ </w:t>
      </w:r>
      <w:proofErr w:type="spellStart"/>
      <w:r w:rsidRPr="00E624A7">
        <w:rPr>
          <w:szCs w:val="22"/>
        </w:rPr>
        <w:t>prov</w:t>
      </w:r>
      <w:proofErr w:type="spellEnd"/>
      <w:r w:rsidRPr="00E624A7">
        <w:rPr>
          <w:szCs w:val="22"/>
        </w:rPr>
        <w:t xml:space="preserve"> ___________</w:t>
      </w:r>
    </w:p>
    <w:p w:rsidR="00982419" w:rsidRPr="00E624A7" w:rsidRDefault="00982419" w:rsidP="00982419">
      <w:pPr>
        <w:pStyle w:val="Corpodeltesto21"/>
        <w:spacing w:line="360" w:lineRule="auto"/>
        <w:rPr>
          <w:szCs w:val="22"/>
        </w:rPr>
      </w:pPr>
      <w:r w:rsidRPr="00E624A7">
        <w:rPr>
          <w:szCs w:val="22"/>
        </w:rPr>
        <w:t>in via ______________________________________________  n. ___________ CAP _________</w:t>
      </w:r>
    </w:p>
    <w:p w:rsidR="00982419" w:rsidRPr="00E624A7" w:rsidRDefault="00982419" w:rsidP="00982419">
      <w:pPr>
        <w:pStyle w:val="Corpodeltesto21"/>
        <w:spacing w:line="360" w:lineRule="auto"/>
        <w:rPr>
          <w:szCs w:val="22"/>
        </w:rPr>
      </w:pPr>
    </w:p>
    <w:p w:rsidR="00982419" w:rsidRPr="00E624A7" w:rsidRDefault="00982419" w:rsidP="00982419">
      <w:pPr>
        <w:pStyle w:val="Corpodeltesto21"/>
        <w:spacing w:line="360" w:lineRule="auto"/>
        <w:rPr>
          <w:szCs w:val="22"/>
        </w:rPr>
      </w:pPr>
      <w:r w:rsidRPr="00E624A7">
        <w:rPr>
          <w:szCs w:val="22"/>
        </w:rPr>
        <w:t xml:space="preserve">in qualità di Legale rappresentante </w:t>
      </w:r>
    </w:p>
    <w:p w:rsidR="00982419" w:rsidRPr="00E624A7" w:rsidRDefault="00982419" w:rsidP="00982419">
      <w:pPr>
        <w:pStyle w:val="Corpodeltesto21"/>
        <w:spacing w:line="360" w:lineRule="auto"/>
        <w:rPr>
          <w:szCs w:val="22"/>
        </w:rPr>
      </w:pPr>
      <w:r w:rsidRPr="00E624A7">
        <w:rPr>
          <w:szCs w:val="22"/>
        </w:rPr>
        <w:t xml:space="preserve">[ _ ] della Società </w:t>
      </w:r>
      <w:r w:rsidRPr="00E624A7">
        <w:rPr>
          <w:szCs w:val="22"/>
        </w:rPr>
        <w:tab/>
      </w:r>
      <w:r w:rsidRPr="00E624A7">
        <w:rPr>
          <w:szCs w:val="22"/>
        </w:rPr>
        <w:tab/>
        <w:t>[ _ ] dell’Associazione</w:t>
      </w:r>
      <w:r w:rsidRPr="00E624A7">
        <w:rPr>
          <w:szCs w:val="22"/>
        </w:rPr>
        <w:tab/>
      </w:r>
      <w:r w:rsidRPr="00E624A7">
        <w:rPr>
          <w:szCs w:val="22"/>
        </w:rPr>
        <w:tab/>
        <w:t>[ _ ] altro (specificare)</w:t>
      </w:r>
    </w:p>
    <w:p w:rsidR="00982419" w:rsidRPr="00E624A7" w:rsidRDefault="00982419" w:rsidP="00982419">
      <w:pPr>
        <w:pStyle w:val="Corpodeltesto21"/>
        <w:spacing w:line="360" w:lineRule="auto"/>
        <w:jc w:val="left"/>
        <w:rPr>
          <w:szCs w:val="22"/>
        </w:rPr>
      </w:pPr>
      <w:r w:rsidRPr="00E624A7">
        <w:rPr>
          <w:szCs w:val="22"/>
        </w:rPr>
        <w:t xml:space="preserve"> ____________________________________________________________________________________________________________________________________________________________</w:t>
      </w:r>
    </w:p>
    <w:p w:rsidR="00982419" w:rsidRPr="00E624A7" w:rsidRDefault="00982419" w:rsidP="00982419">
      <w:pPr>
        <w:pStyle w:val="Corpodeltesto21"/>
        <w:spacing w:line="360" w:lineRule="auto"/>
        <w:jc w:val="center"/>
        <w:rPr>
          <w:i/>
          <w:sz w:val="20"/>
          <w:szCs w:val="22"/>
        </w:rPr>
      </w:pPr>
      <w:r w:rsidRPr="00E624A7">
        <w:rPr>
          <w:i/>
          <w:sz w:val="20"/>
          <w:szCs w:val="22"/>
        </w:rPr>
        <w:t>(nome della struttura)</w:t>
      </w:r>
    </w:p>
    <w:p w:rsidR="00982419" w:rsidRDefault="00982419" w:rsidP="00982419">
      <w:pPr>
        <w:pStyle w:val="Corpodeltesto21"/>
        <w:spacing w:line="360" w:lineRule="auto"/>
        <w:rPr>
          <w:szCs w:val="22"/>
        </w:rPr>
      </w:pPr>
      <w:r>
        <w:rPr>
          <w:szCs w:val="22"/>
        </w:rPr>
        <w:t xml:space="preserve">con sede legale nel Comune di _____________________________________   </w:t>
      </w:r>
      <w:proofErr w:type="spellStart"/>
      <w:r>
        <w:rPr>
          <w:szCs w:val="22"/>
        </w:rPr>
        <w:t>prov</w:t>
      </w:r>
      <w:proofErr w:type="spellEnd"/>
      <w:r>
        <w:rPr>
          <w:szCs w:val="22"/>
        </w:rPr>
        <w:t xml:space="preserve">. __________ </w:t>
      </w:r>
    </w:p>
    <w:p w:rsidR="00982419" w:rsidRDefault="00982419" w:rsidP="00982419">
      <w:pPr>
        <w:pStyle w:val="Corpodeltesto21"/>
        <w:spacing w:line="360" w:lineRule="auto"/>
        <w:rPr>
          <w:szCs w:val="22"/>
        </w:rPr>
      </w:pPr>
      <w:r>
        <w:rPr>
          <w:szCs w:val="22"/>
        </w:rPr>
        <w:t>in via ______________________________________________  n. ___________ CAP _________</w:t>
      </w:r>
    </w:p>
    <w:p w:rsidR="00982419" w:rsidRDefault="00982419" w:rsidP="00982419">
      <w:pPr>
        <w:pStyle w:val="Corpodeltesto21"/>
        <w:spacing w:line="360" w:lineRule="auto"/>
        <w:rPr>
          <w:szCs w:val="22"/>
        </w:rPr>
      </w:pPr>
    </w:p>
    <w:p w:rsidR="00982419" w:rsidRDefault="00982419" w:rsidP="00982419">
      <w:pPr>
        <w:pStyle w:val="Corpodeltesto21"/>
        <w:spacing w:line="360" w:lineRule="auto"/>
        <w:rPr>
          <w:szCs w:val="22"/>
        </w:rPr>
      </w:pPr>
      <w:r>
        <w:rPr>
          <w:szCs w:val="22"/>
        </w:rPr>
        <w:t>con sede dell’attività del Centro estivo nel Comune di ___________________________________</w:t>
      </w:r>
    </w:p>
    <w:p w:rsidR="00982419" w:rsidRDefault="00982419" w:rsidP="00982419">
      <w:pPr>
        <w:pStyle w:val="Corpodeltesto21"/>
        <w:spacing w:line="360" w:lineRule="auto"/>
        <w:rPr>
          <w:szCs w:val="22"/>
        </w:rPr>
      </w:pPr>
      <w:r>
        <w:rPr>
          <w:szCs w:val="22"/>
        </w:rPr>
        <w:t>in via _________________________________________________________ n.______________</w:t>
      </w:r>
      <w:r>
        <w:rPr>
          <w:szCs w:val="22"/>
        </w:rPr>
        <w:tab/>
      </w:r>
      <w:r>
        <w:rPr>
          <w:szCs w:val="22"/>
        </w:rPr>
        <w:tab/>
        <w:t xml:space="preserve">                                          (solo se diverso dalla sede legale)</w:t>
      </w:r>
    </w:p>
    <w:p w:rsidR="00982419" w:rsidRDefault="00982419" w:rsidP="00982419">
      <w:pPr>
        <w:pStyle w:val="Corpodeltesto21"/>
        <w:spacing w:line="360" w:lineRule="auto"/>
        <w:rPr>
          <w:szCs w:val="22"/>
        </w:rPr>
      </w:pPr>
      <w:r>
        <w:rPr>
          <w:szCs w:val="22"/>
        </w:rPr>
        <w:t>telefono _________________________________ cellulare _______________________________  fax__________________________ e-mail ____________________________________________ PEC __________________________________________________________________________</w:t>
      </w:r>
    </w:p>
    <w:p w:rsidR="00982419" w:rsidRDefault="00982419" w:rsidP="00982419">
      <w:pPr>
        <w:pStyle w:val="Corpodeltesto21"/>
        <w:spacing w:line="360" w:lineRule="auto"/>
        <w:rPr>
          <w:szCs w:val="22"/>
        </w:rPr>
      </w:pPr>
      <w:r>
        <w:rPr>
          <w:szCs w:val="22"/>
        </w:rPr>
        <w:t>codice fiscale/partita iva __ __ __ __ __ __ __ __ __ __ __ __ __ __ __ __</w:t>
      </w:r>
    </w:p>
    <w:p w:rsidR="00982419" w:rsidRDefault="00982419" w:rsidP="00982419">
      <w:pPr>
        <w:pStyle w:val="Corpodeltesto21"/>
        <w:spacing w:line="360" w:lineRule="auto"/>
        <w:rPr>
          <w:szCs w:val="22"/>
        </w:rPr>
      </w:pPr>
    </w:p>
    <w:p w:rsidR="00982419" w:rsidRPr="00E624A7" w:rsidRDefault="00982419" w:rsidP="00982419">
      <w:pPr>
        <w:pStyle w:val="Corpodeltesto21"/>
        <w:jc w:val="center"/>
        <w:rPr>
          <w:b/>
          <w:szCs w:val="22"/>
        </w:rPr>
      </w:pPr>
      <w:r w:rsidRPr="00E624A7">
        <w:rPr>
          <w:b/>
          <w:szCs w:val="22"/>
          <w:u w:val="single"/>
        </w:rPr>
        <w:t>CHIEDE</w:t>
      </w:r>
    </w:p>
    <w:p w:rsidR="00982419" w:rsidRPr="00E624A7" w:rsidRDefault="00982419" w:rsidP="00982419">
      <w:pPr>
        <w:pStyle w:val="Corpodeltesto21"/>
        <w:jc w:val="center"/>
        <w:rPr>
          <w:b/>
          <w:szCs w:val="22"/>
        </w:rPr>
      </w:pPr>
    </w:p>
    <w:p w:rsidR="00982419" w:rsidRPr="00E624A7" w:rsidRDefault="00982419" w:rsidP="00982419">
      <w:pPr>
        <w:pStyle w:val="Corpodeltesto21"/>
        <w:rPr>
          <w:b/>
          <w:szCs w:val="22"/>
        </w:rPr>
      </w:pPr>
      <w:r w:rsidRPr="00E624A7">
        <w:rPr>
          <w:szCs w:val="22"/>
        </w:rPr>
        <w:t>di aderire al progetto regionale di cui alla DGR n. 2213 del 22/11/2019 e di essere inserito nell’elenco distrettuale dei soggetti gestori dei centri estivi ai fini della stessa delibera.</w:t>
      </w:r>
    </w:p>
    <w:p w:rsidR="00982419" w:rsidRPr="00E624A7" w:rsidRDefault="00982419" w:rsidP="00982419">
      <w:pPr>
        <w:jc w:val="both"/>
        <w:rPr>
          <w:b/>
          <w:sz w:val="22"/>
          <w:szCs w:val="22"/>
        </w:rPr>
      </w:pPr>
    </w:p>
    <w:p w:rsidR="00982419" w:rsidRPr="00E624A7" w:rsidRDefault="00982419" w:rsidP="00982419">
      <w:pPr>
        <w:pStyle w:val="Corpodeltesto21"/>
        <w:rPr>
          <w:b/>
          <w:szCs w:val="22"/>
        </w:rPr>
      </w:pPr>
      <w:r w:rsidRPr="00E624A7">
        <w:rPr>
          <w:szCs w:val="22"/>
        </w:rPr>
        <w:lastRenderedPageBreak/>
        <w:t xml:space="preserve">A tal fine, consapevole delle sanzioni previste per false e mendaci dichiarazioni ai sensi dell’art. 76 del D.P.R. 445/2000 e consapevole, ai sensi dell’articolo 75 del soprarichiamato D.P.R., che qualora da eventuali controlli emerga la non veridicità del contenuto della presente dichiarazione, il dichiarante decade dai benefici eventualmente conseguenti al provvedimento emanato sulla base della dichiarazione non veritiera, </w:t>
      </w:r>
    </w:p>
    <w:p w:rsidR="00982419" w:rsidRPr="00E624A7" w:rsidRDefault="00982419" w:rsidP="00982419">
      <w:pPr>
        <w:pStyle w:val="Corpodeltesto21"/>
        <w:jc w:val="center"/>
        <w:rPr>
          <w:b/>
          <w:szCs w:val="22"/>
        </w:rPr>
      </w:pPr>
    </w:p>
    <w:p w:rsidR="00982419" w:rsidRPr="00E624A7" w:rsidRDefault="00982419" w:rsidP="00982419">
      <w:pPr>
        <w:pStyle w:val="Corpodeltesto21"/>
        <w:jc w:val="center"/>
        <w:rPr>
          <w:b/>
          <w:szCs w:val="22"/>
        </w:rPr>
      </w:pPr>
      <w:r w:rsidRPr="00E624A7">
        <w:rPr>
          <w:b/>
          <w:szCs w:val="22"/>
          <w:u w:val="single"/>
        </w:rPr>
        <w:t>DICHIARA</w:t>
      </w:r>
    </w:p>
    <w:p w:rsidR="00982419" w:rsidRPr="00E624A7" w:rsidRDefault="00982419" w:rsidP="00982419">
      <w:pPr>
        <w:pStyle w:val="Corpodeltesto21"/>
        <w:rPr>
          <w:b/>
          <w:szCs w:val="22"/>
        </w:rPr>
      </w:pPr>
    </w:p>
    <w:p w:rsidR="00982419" w:rsidRPr="00E624A7" w:rsidRDefault="00982419" w:rsidP="00982419">
      <w:pPr>
        <w:pStyle w:val="Corpodeltesto31"/>
        <w:rPr>
          <w:rFonts w:ascii="Arial" w:hAnsi="Arial" w:cs="Arial"/>
          <w:b w:val="0"/>
          <w:sz w:val="22"/>
          <w:szCs w:val="22"/>
        </w:rPr>
      </w:pPr>
      <w:r w:rsidRPr="00E624A7">
        <w:rPr>
          <w:rFonts w:ascii="Arial" w:hAnsi="Arial" w:cs="Arial"/>
          <w:bCs/>
          <w:sz w:val="22"/>
          <w:szCs w:val="22"/>
        </w:rPr>
        <w:t xml:space="preserve"> </w:t>
      </w:r>
      <w:r w:rsidRPr="00E624A7">
        <w:rPr>
          <w:rFonts w:ascii="Arial" w:hAnsi="Arial" w:cs="Arial"/>
          <w:sz w:val="22"/>
          <w:szCs w:val="22"/>
        </w:rPr>
        <w:t>di avere attivato, ovvero di impegnarsi ad attivare, la Scia-</w:t>
      </w:r>
      <w:r w:rsidRPr="00E624A7">
        <w:rPr>
          <w:rFonts w:ascii="Arial" w:hAnsi="Arial" w:cs="Arial"/>
          <w:b w:val="0"/>
          <w:sz w:val="22"/>
          <w:szCs w:val="22"/>
        </w:rPr>
        <w:t xml:space="preserve">Segnalazione certificata di inizio attività attestante il possesso dei requisiti previsti dalla vigente “Direttiva per organizzazione e svolgimento dei soggiorni di vacanza socio-educativi in struttura e dei centri estivi, ai sensi della L.R. 14/08, art. 14 e ss.mm.”, di cui alla deliberazione della Giunta regionale n. 247 del 26/2/2018, così come modificata con propria deliberazione n. 469/2019; </w:t>
      </w:r>
    </w:p>
    <w:p w:rsidR="00982419" w:rsidRPr="00E624A7" w:rsidRDefault="00982419" w:rsidP="00982419">
      <w:pPr>
        <w:pStyle w:val="Corpodeltesto31"/>
        <w:rPr>
          <w:rFonts w:ascii="Arial" w:hAnsi="Arial" w:cs="Arial"/>
          <w:b w:val="0"/>
          <w:sz w:val="22"/>
          <w:szCs w:val="22"/>
        </w:rPr>
      </w:pPr>
    </w:p>
    <w:p w:rsidR="00982419" w:rsidRPr="00E624A7" w:rsidRDefault="00982419" w:rsidP="00982419">
      <w:pPr>
        <w:pStyle w:val="Corpodeltesto31"/>
        <w:rPr>
          <w:rFonts w:ascii="Arial" w:hAnsi="Arial" w:cs="Arial"/>
          <w:b w:val="0"/>
          <w:sz w:val="22"/>
          <w:szCs w:val="22"/>
        </w:rPr>
      </w:pPr>
      <w:r w:rsidRPr="00E624A7">
        <w:rPr>
          <w:rFonts w:ascii="Arial" w:hAnsi="Arial" w:cs="Arial"/>
          <w:bCs/>
          <w:sz w:val="22"/>
          <w:szCs w:val="22"/>
        </w:rPr>
        <w:t> di</w:t>
      </w:r>
      <w:r w:rsidRPr="00E624A7">
        <w:rPr>
          <w:rFonts w:ascii="Arial" w:hAnsi="Arial" w:cs="Arial"/>
          <w:sz w:val="22"/>
          <w:szCs w:val="22"/>
          <w:lang w:val="it"/>
        </w:rPr>
        <w:t xml:space="preserve"> impegnarsi a trasmettere copia della SCIA 15 giorni prima dell’apertura del servizio estivo</w:t>
      </w:r>
      <w:r w:rsidRPr="00E624A7">
        <w:rPr>
          <w:rFonts w:ascii="Arial" w:hAnsi="Arial" w:cs="Arial"/>
          <w:b w:val="0"/>
          <w:sz w:val="22"/>
          <w:szCs w:val="22"/>
          <w:lang w:val="it"/>
        </w:rPr>
        <w:t>,</w:t>
      </w:r>
      <w:r w:rsidRPr="00E624A7">
        <w:rPr>
          <w:rFonts w:ascii="Arial" w:hAnsi="Arial" w:cs="Arial"/>
          <w:sz w:val="22"/>
          <w:szCs w:val="22"/>
          <w:lang w:val="it"/>
        </w:rPr>
        <w:t xml:space="preserve"> </w:t>
      </w:r>
      <w:r w:rsidRPr="00E624A7">
        <w:rPr>
          <w:rFonts w:ascii="Arial" w:hAnsi="Arial" w:cs="Arial"/>
          <w:b w:val="0"/>
          <w:sz w:val="22"/>
          <w:szCs w:val="22"/>
          <w:lang w:val="it"/>
        </w:rPr>
        <w:t>all’indirizzo PEC del Comune di Copparo in cui si svolge l’attività del centro estivo, presentata allo Sportello Unico per le imprese, competente per territorio, attestante il possesso dei requisiti previsti dalla sopra citata Direttiva regionale;</w:t>
      </w:r>
      <w:r w:rsidRPr="00E624A7">
        <w:rPr>
          <w:rFonts w:cs="Arial"/>
          <w:b w:val="0"/>
          <w:sz w:val="22"/>
          <w:szCs w:val="22"/>
          <w:lang w:val="it"/>
        </w:rPr>
        <w:t xml:space="preserve"> </w:t>
      </w:r>
    </w:p>
    <w:p w:rsidR="00982419" w:rsidRPr="00E624A7" w:rsidRDefault="00982419" w:rsidP="00982419">
      <w:pPr>
        <w:pStyle w:val="Corpodeltesto31"/>
        <w:rPr>
          <w:rFonts w:ascii="Arial" w:hAnsi="Arial" w:cs="Arial"/>
          <w:b w:val="0"/>
          <w:sz w:val="22"/>
          <w:szCs w:val="22"/>
        </w:rPr>
      </w:pPr>
    </w:p>
    <w:p w:rsidR="00982419" w:rsidRPr="00E624A7" w:rsidRDefault="00982419" w:rsidP="00982419">
      <w:pPr>
        <w:pStyle w:val="Corpodeltesto31"/>
        <w:rPr>
          <w:rFonts w:ascii="Arial" w:hAnsi="Arial" w:cs="Arial"/>
          <w:kern w:val="1"/>
          <w:sz w:val="22"/>
          <w:szCs w:val="22"/>
        </w:rPr>
      </w:pPr>
      <w:r w:rsidRPr="00E624A7">
        <w:rPr>
          <w:rFonts w:ascii="Arial" w:hAnsi="Arial" w:cs="Arial"/>
          <w:bCs/>
          <w:sz w:val="22"/>
          <w:szCs w:val="22"/>
        </w:rPr>
        <w:t> di garantire,</w:t>
      </w:r>
      <w:r w:rsidRPr="00E624A7">
        <w:rPr>
          <w:rFonts w:ascii="Arial" w:eastAsia="Calibri" w:hAnsi="Arial" w:cs="Arial"/>
          <w:bCs/>
          <w:sz w:val="22"/>
          <w:szCs w:val="22"/>
        </w:rPr>
        <w:t xml:space="preserve"> </w:t>
      </w:r>
      <w:r w:rsidRPr="00E624A7">
        <w:rPr>
          <w:rFonts w:ascii="Arial" w:hAnsi="Arial" w:cs="Arial"/>
          <w:bCs/>
          <w:sz w:val="22"/>
          <w:szCs w:val="22"/>
        </w:rPr>
        <w:t>oltre</w:t>
      </w:r>
      <w:r w:rsidRPr="00E624A7">
        <w:rPr>
          <w:rFonts w:ascii="Arial" w:eastAsia="Calibri" w:hAnsi="Arial" w:cs="Arial"/>
          <w:bCs/>
          <w:sz w:val="22"/>
          <w:szCs w:val="22"/>
        </w:rPr>
        <w:t xml:space="preserve"> </w:t>
      </w:r>
      <w:r w:rsidRPr="00E624A7">
        <w:rPr>
          <w:rFonts w:ascii="Arial" w:hAnsi="Arial" w:cs="Arial"/>
          <w:bCs/>
          <w:sz w:val="22"/>
          <w:szCs w:val="22"/>
        </w:rPr>
        <w:t>a</w:t>
      </w:r>
      <w:r w:rsidRPr="00E624A7">
        <w:rPr>
          <w:rFonts w:ascii="Arial" w:hAnsi="Arial" w:cs="Arial"/>
          <w:sz w:val="22"/>
          <w:szCs w:val="22"/>
        </w:rPr>
        <w:t>i</w:t>
      </w:r>
      <w:r w:rsidRPr="00E624A7">
        <w:rPr>
          <w:rFonts w:ascii="Arial" w:eastAsia="Calibri" w:hAnsi="Arial" w:cs="Arial"/>
          <w:sz w:val="22"/>
          <w:szCs w:val="22"/>
        </w:rPr>
        <w:t xml:space="preserve"> </w:t>
      </w:r>
      <w:r w:rsidRPr="00E624A7">
        <w:rPr>
          <w:rFonts w:ascii="Arial" w:hAnsi="Arial" w:cs="Arial"/>
          <w:sz w:val="22"/>
          <w:szCs w:val="22"/>
        </w:rPr>
        <w:t>criteri</w:t>
      </w:r>
      <w:r w:rsidRPr="00E624A7">
        <w:rPr>
          <w:rFonts w:ascii="Arial" w:eastAsia="Calibri" w:hAnsi="Arial" w:cs="Arial"/>
          <w:sz w:val="22"/>
          <w:szCs w:val="22"/>
        </w:rPr>
        <w:t xml:space="preserve"> </w:t>
      </w:r>
      <w:r w:rsidRPr="00E624A7">
        <w:rPr>
          <w:rFonts w:ascii="Arial" w:hAnsi="Arial" w:cs="Arial"/>
          <w:sz w:val="22"/>
          <w:szCs w:val="22"/>
        </w:rPr>
        <w:t>minimi</w:t>
      </w:r>
      <w:r w:rsidRPr="00E624A7">
        <w:rPr>
          <w:rFonts w:ascii="Arial" w:eastAsia="Calibri" w:hAnsi="Arial" w:cs="Arial"/>
          <w:sz w:val="22"/>
          <w:szCs w:val="22"/>
        </w:rPr>
        <w:t xml:space="preserve"> </w:t>
      </w:r>
      <w:r w:rsidRPr="00E624A7">
        <w:rPr>
          <w:rFonts w:ascii="Arial" w:hAnsi="Arial" w:cs="Arial"/>
          <w:sz w:val="22"/>
          <w:szCs w:val="22"/>
        </w:rPr>
        <w:t>previsti</w:t>
      </w:r>
      <w:r w:rsidRPr="00E624A7">
        <w:rPr>
          <w:rFonts w:ascii="Arial" w:eastAsia="Calibri" w:hAnsi="Arial" w:cs="Arial"/>
          <w:sz w:val="22"/>
          <w:szCs w:val="22"/>
        </w:rPr>
        <w:t xml:space="preserve"> </w:t>
      </w:r>
      <w:r w:rsidRPr="00E624A7">
        <w:rPr>
          <w:rFonts w:ascii="Arial" w:hAnsi="Arial" w:cs="Arial"/>
          <w:sz w:val="22"/>
          <w:szCs w:val="22"/>
        </w:rPr>
        <w:t>dalla</w:t>
      </w:r>
      <w:r w:rsidRPr="00E624A7">
        <w:rPr>
          <w:rFonts w:ascii="Arial" w:eastAsia="Calibri" w:hAnsi="Arial" w:cs="Arial"/>
          <w:sz w:val="22"/>
          <w:szCs w:val="22"/>
        </w:rPr>
        <w:t xml:space="preserve"> </w:t>
      </w:r>
      <w:r w:rsidRPr="00E624A7">
        <w:rPr>
          <w:rFonts w:ascii="Arial" w:hAnsi="Arial" w:cs="Arial"/>
          <w:sz w:val="22"/>
          <w:szCs w:val="22"/>
        </w:rPr>
        <w:t>sopra</w:t>
      </w:r>
      <w:r w:rsidRPr="00E624A7">
        <w:rPr>
          <w:rFonts w:ascii="Arial" w:eastAsia="Calibri" w:hAnsi="Arial" w:cs="Arial"/>
          <w:sz w:val="22"/>
          <w:szCs w:val="22"/>
        </w:rPr>
        <w:t xml:space="preserve"> </w:t>
      </w:r>
      <w:r w:rsidRPr="00E624A7">
        <w:rPr>
          <w:rFonts w:ascii="Arial" w:hAnsi="Arial" w:cs="Arial"/>
          <w:sz w:val="22"/>
          <w:szCs w:val="22"/>
        </w:rPr>
        <w:t>citata</w:t>
      </w:r>
      <w:r w:rsidRPr="00E624A7">
        <w:rPr>
          <w:rFonts w:ascii="Arial" w:eastAsia="Calibri" w:hAnsi="Arial" w:cs="Arial"/>
          <w:sz w:val="22"/>
          <w:szCs w:val="22"/>
        </w:rPr>
        <w:t xml:space="preserve"> </w:t>
      </w:r>
      <w:r w:rsidRPr="00E624A7">
        <w:rPr>
          <w:rFonts w:ascii="Arial" w:hAnsi="Arial" w:cs="Arial"/>
          <w:sz w:val="22"/>
          <w:szCs w:val="22"/>
        </w:rPr>
        <w:t>deliberazione (DGR 2213/2019) i</w:t>
      </w:r>
      <w:r w:rsidRPr="00E624A7">
        <w:rPr>
          <w:rFonts w:ascii="Arial" w:eastAsia="Calibri" w:hAnsi="Arial" w:cs="Arial"/>
          <w:sz w:val="22"/>
          <w:szCs w:val="22"/>
        </w:rPr>
        <w:t xml:space="preserve"> </w:t>
      </w:r>
      <w:r w:rsidRPr="00E624A7">
        <w:rPr>
          <w:rFonts w:ascii="Arial" w:hAnsi="Arial" w:cs="Arial"/>
          <w:sz w:val="22"/>
          <w:szCs w:val="22"/>
        </w:rPr>
        <w:t>seguenti</w:t>
      </w:r>
      <w:r w:rsidRPr="00E624A7">
        <w:rPr>
          <w:rFonts w:ascii="Arial" w:eastAsia="Calibri" w:hAnsi="Arial" w:cs="Arial"/>
          <w:sz w:val="22"/>
          <w:szCs w:val="22"/>
        </w:rPr>
        <w:t xml:space="preserve"> </w:t>
      </w:r>
      <w:r w:rsidRPr="00E624A7">
        <w:rPr>
          <w:rFonts w:ascii="Arial" w:hAnsi="Arial" w:cs="Arial"/>
          <w:sz w:val="22"/>
          <w:szCs w:val="22"/>
        </w:rPr>
        <w:t>requisiti</w:t>
      </w:r>
      <w:r w:rsidRPr="00E624A7">
        <w:rPr>
          <w:rFonts w:ascii="Arial" w:eastAsia="Calibri" w:hAnsi="Arial" w:cs="Arial"/>
          <w:sz w:val="22"/>
          <w:szCs w:val="22"/>
        </w:rPr>
        <w:t xml:space="preserve"> </w:t>
      </w:r>
      <w:r w:rsidRPr="00E624A7">
        <w:rPr>
          <w:rFonts w:ascii="Arial" w:hAnsi="Arial" w:cs="Arial"/>
          <w:sz w:val="22"/>
          <w:szCs w:val="22"/>
        </w:rPr>
        <w:t>minimi</w:t>
      </w:r>
      <w:r w:rsidRPr="00E624A7">
        <w:rPr>
          <w:rFonts w:ascii="Arial" w:eastAsia="Calibri" w:hAnsi="Arial" w:cs="Arial"/>
          <w:sz w:val="22"/>
          <w:szCs w:val="22"/>
        </w:rPr>
        <w:t xml:space="preserve"> </w:t>
      </w:r>
      <w:r w:rsidRPr="00E624A7">
        <w:rPr>
          <w:rFonts w:ascii="Arial" w:hAnsi="Arial" w:cs="Arial"/>
          <w:sz w:val="22"/>
          <w:szCs w:val="22"/>
        </w:rPr>
        <w:t>aggiuntivi:</w:t>
      </w:r>
      <w:r w:rsidRPr="00E624A7">
        <w:rPr>
          <w:rFonts w:ascii="Arial" w:eastAsia="Calibri" w:hAnsi="Arial" w:cs="Arial"/>
          <w:sz w:val="22"/>
          <w:szCs w:val="22"/>
        </w:rPr>
        <w:t xml:space="preserve"> </w:t>
      </w:r>
    </w:p>
    <w:p w:rsidR="00982419" w:rsidRPr="00E624A7" w:rsidRDefault="00982419" w:rsidP="00982419">
      <w:pPr>
        <w:pStyle w:val="ListParagraph"/>
        <w:spacing w:after="0"/>
        <w:ind w:left="426"/>
        <w:jc w:val="both"/>
        <w:rPr>
          <w:rFonts w:ascii="Arial" w:hAnsi="Arial" w:cs="Arial"/>
          <w:kern w:val="1"/>
          <w:sz w:val="22"/>
          <w:szCs w:val="22"/>
        </w:rPr>
      </w:pPr>
      <w:r w:rsidRPr="00E624A7">
        <w:rPr>
          <w:rFonts w:ascii="Arial" w:hAnsi="Arial" w:cs="Arial"/>
          <w:kern w:val="1"/>
          <w:sz w:val="22"/>
          <w:szCs w:val="22"/>
        </w:rPr>
        <w:t>a) accoglienza</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tutti</w:t>
      </w:r>
      <w:r w:rsidRPr="00E624A7">
        <w:rPr>
          <w:rFonts w:ascii="Arial" w:eastAsia="Calibri" w:hAnsi="Arial" w:cs="Arial"/>
          <w:kern w:val="1"/>
          <w:sz w:val="22"/>
          <w:szCs w:val="22"/>
        </w:rPr>
        <w:t xml:space="preserve"> </w:t>
      </w:r>
      <w:r w:rsidRPr="00E624A7">
        <w:rPr>
          <w:rFonts w:ascii="Arial" w:hAnsi="Arial" w:cs="Arial"/>
          <w:kern w:val="1"/>
          <w:sz w:val="22"/>
          <w:szCs w:val="22"/>
        </w:rPr>
        <w:t>i</w:t>
      </w:r>
      <w:r w:rsidRPr="00E624A7">
        <w:rPr>
          <w:rFonts w:ascii="Arial" w:eastAsia="Calibri" w:hAnsi="Arial" w:cs="Arial"/>
          <w:kern w:val="1"/>
          <w:sz w:val="22"/>
          <w:szCs w:val="22"/>
        </w:rPr>
        <w:t xml:space="preserve"> </w:t>
      </w:r>
      <w:r w:rsidRPr="00E624A7">
        <w:rPr>
          <w:rFonts w:ascii="Arial" w:hAnsi="Arial" w:cs="Arial"/>
          <w:kern w:val="1"/>
          <w:sz w:val="22"/>
          <w:szCs w:val="22"/>
        </w:rPr>
        <w:t>bambini</w:t>
      </w:r>
      <w:r w:rsidRPr="00E624A7">
        <w:rPr>
          <w:rFonts w:ascii="Arial" w:eastAsia="Calibri" w:hAnsi="Arial" w:cs="Arial"/>
          <w:kern w:val="1"/>
          <w:sz w:val="22"/>
          <w:szCs w:val="22"/>
        </w:rPr>
        <w:t xml:space="preserve"> </w:t>
      </w:r>
      <w:r w:rsidRPr="00E624A7">
        <w:rPr>
          <w:rFonts w:ascii="Arial" w:hAnsi="Arial" w:cs="Arial"/>
          <w:kern w:val="1"/>
          <w:sz w:val="22"/>
          <w:szCs w:val="22"/>
        </w:rPr>
        <w:t>richiedenti,</w:t>
      </w:r>
      <w:r w:rsidRPr="00E624A7">
        <w:rPr>
          <w:rFonts w:ascii="Arial" w:eastAsia="Calibri" w:hAnsi="Arial" w:cs="Arial"/>
          <w:kern w:val="1"/>
          <w:sz w:val="22"/>
          <w:szCs w:val="22"/>
        </w:rPr>
        <w:t xml:space="preserve"> </w:t>
      </w:r>
      <w:r w:rsidRPr="00E624A7">
        <w:rPr>
          <w:rFonts w:ascii="Arial" w:hAnsi="Arial" w:cs="Arial"/>
          <w:kern w:val="1"/>
          <w:sz w:val="22"/>
          <w:szCs w:val="22"/>
        </w:rPr>
        <w:t>fino</w:t>
      </w:r>
      <w:r w:rsidRPr="00E624A7">
        <w:rPr>
          <w:rFonts w:ascii="Arial" w:eastAsia="Calibri" w:hAnsi="Arial" w:cs="Arial"/>
          <w:kern w:val="1"/>
          <w:sz w:val="22"/>
          <w:szCs w:val="22"/>
        </w:rPr>
        <w:t xml:space="preserve"> </w:t>
      </w:r>
      <w:r w:rsidRPr="00E624A7">
        <w:rPr>
          <w:rFonts w:ascii="Arial" w:hAnsi="Arial" w:cs="Arial"/>
          <w:kern w:val="1"/>
          <w:sz w:val="22"/>
          <w:szCs w:val="22"/>
        </w:rPr>
        <w:t>ad</w:t>
      </w:r>
      <w:r w:rsidRPr="00E624A7">
        <w:rPr>
          <w:rFonts w:ascii="Arial" w:eastAsia="Calibri" w:hAnsi="Arial" w:cs="Arial"/>
          <w:kern w:val="1"/>
          <w:sz w:val="22"/>
          <w:szCs w:val="22"/>
        </w:rPr>
        <w:t xml:space="preserve"> </w:t>
      </w:r>
      <w:r w:rsidRPr="00E624A7">
        <w:rPr>
          <w:rFonts w:ascii="Arial" w:hAnsi="Arial" w:cs="Arial"/>
          <w:kern w:val="1"/>
          <w:sz w:val="22"/>
          <w:szCs w:val="22"/>
        </w:rPr>
        <w:t>esaurimento</w:t>
      </w:r>
      <w:r w:rsidRPr="00E624A7">
        <w:rPr>
          <w:rFonts w:ascii="Arial" w:eastAsia="Calibri" w:hAnsi="Arial" w:cs="Arial"/>
          <w:kern w:val="1"/>
          <w:sz w:val="22"/>
          <w:szCs w:val="22"/>
        </w:rPr>
        <w:t xml:space="preserve"> </w:t>
      </w:r>
      <w:r w:rsidRPr="00E624A7">
        <w:rPr>
          <w:rFonts w:ascii="Arial" w:hAnsi="Arial" w:cs="Arial"/>
          <w:kern w:val="1"/>
          <w:sz w:val="22"/>
          <w:szCs w:val="22"/>
        </w:rPr>
        <w:t>dei</w:t>
      </w:r>
      <w:r w:rsidRPr="00E624A7">
        <w:rPr>
          <w:rFonts w:ascii="Arial" w:eastAsia="Calibri" w:hAnsi="Arial" w:cs="Arial"/>
          <w:kern w:val="1"/>
          <w:sz w:val="22"/>
          <w:szCs w:val="22"/>
        </w:rPr>
        <w:t xml:space="preserve"> </w:t>
      </w:r>
      <w:r w:rsidRPr="00E624A7">
        <w:rPr>
          <w:rFonts w:ascii="Arial" w:hAnsi="Arial" w:cs="Arial"/>
          <w:kern w:val="1"/>
          <w:sz w:val="22"/>
          <w:szCs w:val="22"/>
        </w:rPr>
        <w:t>posti</w:t>
      </w:r>
      <w:r w:rsidRPr="00E624A7">
        <w:rPr>
          <w:rFonts w:ascii="Arial" w:eastAsia="Calibri" w:hAnsi="Arial" w:cs="Arial"/>
          <w:kern w:val="1"/>
          <w:sz w:val="22"/>
          <w:szCs w:val="22"/>
        </w:rPr>
        <w:t xml:space="preserve"> </w:t>
      </w:r>
      <w:r w:rsidRPr="00E624A7">
        <w:rPr>
          <w:rFonts w:ascii="Arial" w:hAnsi="Arial" w:cs="Arial"/>
          <w:kern w:val="1"/>
          <w:sz w:val="22"/>
          <w:szCs w:val="22"/>
        </w:rPr>
        <w:t>disponibili,</w:t>
      </w:r>
      <w:r w:rsidRPr="00E624A7">
        <w:rPr>
          <w:rFonts w:ascii="Arial" w:eastAsia="Calibri" w:hAnsi="Arial" w:cs="Arial"/>
          <w:kern w:val="1"/>
          <w:sz w:val="22"/>
          <w:szCs w:val="22"/>
        </w:rPr>
        <w:t xml:space="preserve"> </w:t>
      </w:r>
      <w:r w:rsidRPr="00E624A7">
        <w:rPr>
          <w:rFonts w:ascii="Arial" w:hAnsi="Arial" w:cs="Arial"/>
          <w:kern w:val="1"/>
          <w:sz w:val="22"/>
          <w:szCs w:val="22"/>
        </w:rPr>
        <w:t>senza</w:t>
      </w:r>
      <w:r w:rsidRPr="00E624A7">
        <w:rPr>
          <w:rFonts w:ascii="Arial" w:eastAsia="Calibri" w:hAnsi="Arial" w:cs="Arial"/>
          <w:kern w:val="1"/>
          <w:sz w:val="22"/>
          <w:szCs w:val="22"/>
        </w:rPr>
        <w:t xml:space="preserve"> </w:t>
      </w:r>
      <w:r w:rsidRPr="00E624A7">
        <w:rPr>
          <w:rFonts w:ascii="Arial" w:hAnsi="Arial" w:cs="Arial"/>
          <w:kern w:val="1"/>
          <w:sz w:val="22"/>
          <w:szCs w:val="22"/>
        </w:rPr>
        <w:t>discriminazioni</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accesso</w:t>
      </w:r>
      <w:r w:rsidRPr="00E624A7">
        <w:rPr>
          <w:rFonts w:ascii="Arial" w:eastAsia="Calibri" w:hAnsi="Arial" w:cs="Arial"/>
          <w:kern w:val="1"/>
          <w:sz w:val="22"/>
          <w:szCs w:val="22"/>
        </w:rPr>
        <w:t xml:space="preserve"> </w:t>
      </w:r>
      <w:r w:rsidRPr="00E624A7">
        <w:rPr>
          <w:rFonts w:ascii="Arial" w:hAnsi="Arial" w:cs="Arial"/>
          <w:kern w:val="1"/>
          <w:sz w:val="22"/>
          <w:szCs w:val="22"/>
        </w:rPr>
        <w:t>se</w:t>
      </w:r>
      <w:r w:rsidRPr="00E624A7">
        <w:rPr>
          <w:rFonts w:ascii="Arial" w:eastAsia="Calibri" w:hAnsi="Arial" w:cs="Arial"/>
          <w:kern w:val="1"/>
          <w:sz w:val="22"/>
          <w:szCs w:val="22"/>
        </w:rPr>
        <w:t xml:space="preserve"> </w:t>
      </w:r>
      <w:r w:rsidRPr="00E624A7">
        <w:rPr>
          <w:rFonts w:ascii="Arial" w:hAnsi="Arial" w:cs="Arial"/>
          <w:kern w:val="1"/>
          <w:sz w:val="22"/>
          <w:szCs w:val="22"/>
        </w:rPr>
        <w:t>non</w:t>
      </w:r>
      <w:r w:rsidRPr="00E624A7">
        <w:rPr>
          <w:rFonts w:ascii="Arial" w:eastAsia="Calibri" w:hAnsi="Arial" w:cs="Arial"/>
          <w:kern w:val="1"/>
          <w:sz w:val="22"/>
          <w:szCs w:val="22"/>
        </w:rPr>
        <w:t xml:space="preserve"> </w:t>
      </w:r>
      <w:r w:rsidRPr="00E624A7">
        <w:rPr>
          <w:rFonts w:ascii="Arial" w:hAnsi="Arial" w:cs="Arial"/>
          <w:kern w:val="1"/>
          <w:sz w:val="22"/>
          <w:szCs w:val="22"/>
        </w:rPr>
        <w:t>esclusivamente</w:t>
      </w:r>
      <w:r w:rsidRPr="00E624A7">
        <w:rPr>
          <w:rFonts w:ascii="Arial" w:eastAsia="Calibri" w:hAnsi="Arial" w:cs="Arial"/>
          <w:kern w:val="1"/>
          <w:sz w:val="22"/>
          <w:szCs w:val="22"/>
        </w:rPr>
        <w:t xml:space="preserve"> </w:t>
      </w:r>
      <w:r w:rsidRPr="00E624A7">
        <w:rPr>
          <w:rFonts w:ascii="Arial" w:hAnsi="Arial" w:cs="Arial"/>
          <w:kern w:val="1"/>
          <w:sz w:val="22"/>
          <w:szCs w:val="22"/>
        </w:rPr>
        <w:t>determinate</w:t>
      </w:r>
      <w:r w:rsidRPr="00E624A7">
        <w:rPr>
          <w:rFonts w:ascii="Arial" w:eastAsia="Calibri" w:hAnsi="Arial" w:cs="Arial"/>
          <w:kern w:val="1"/>
          <w:sz w:val="22"/>
          <w:szCs w:val="22"/>
        </w:rPr>
        <w:t xml:space="preserve"> </w:t>
      </w:r>
      <w:r w:rsidRPr="00E624A7">
        <w:rPr>
          <w:rFonts w:ascii="Arial" w:hAnsi="Arial" w:cs="Arial"/>
          <w:kern w:val="1"/>
          <w:sz w:val="22"/>
          <w:szCs w:val="22"/>
        </w:rPr>
        <w:t>dalla</w:t>
      </w:r>
      <w:r w:rsidRPr="00E624A7">
        <w:rPr>
          <w:rFonts w:ascii="Arial" w:eastAsia="Calibri" w:hAnsi="Arial" w:cs="Arial"/>
          <w:kern w:val="1"/>
          <w:sz w:val="22"/>
          <w:szCs w:val="22"/>
        </w:rPr>
        <w:t xml:space="preserve"> </w:t>
      </w:r>
      <w:r w:rsidRPr="00E624A7">
        <w:rPr>
          <w:rFonts w:ascii="Arial" w:hAnsi="Arial" w:cs="Arial"/>
          <w:kern w:val="1"/>
          <w:sz w:val="22"/>
          <w:szCs w:val="22"/>
        </w:rPr>
        <w:t>necessità</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garantire</w:t>
      </w:r>
      <w:r w:rsidRPr="00E624A7">
        <w:rPr>
          <w:rFonts w:ascii="Arial" w:eastAsia="Calibri" w:hAnsi="Arial" w:cs="Arial"/>
          <w:kern w:val="1"/>
          <w:sz w:val="22"/>
          <w:szCs w:val="22"/>
        </w:rPr>
        <w:t xml:space="preserve"> </w:t>
      </w:r>
      <w:r w:rsidRPr="00E624A7">
        <w:rPr>
          <w:rFonts w:ascii="Arial" w:hAnsi="Arial" w:cs="Arial"/>
          <w:kern w:val="1"/>
          <w:sz w:val="22"/>
          <w:szCs w:val="22"/>
        </w:rPr>
        <w:t>la</w:t>
      </w:r>
      <w:r w:rsidRPr="00E624A7">
        <w:rPr>
          <w:rFonts w:ascii="Arial" w:eastAsia="Calibri" w:hAnsi="Arial" w:cs="Arial"/>
          <w:kern w:val="1"/>
          <w:sz w:val="22"/>
          <w:szCs w:val="22"/>
        </w:rPr>
        <w:t xml:space="preserve"> </w:t>
      </w:r>
      <w:r w:rsidRPr="00E624A7">
        <w:rPr>
          <w:rFonts w:ascii="Arial" w:hAnsi="Arial" w:cs="Arial"/>
          <w:kern w:val="1"/>
          <w:sz w:val="22"/>
          <w:szCs w:val="22"/>
        </w:rPr>
        <w:t>continuità</w:t>
      </w:r>
      <w:r w:rsidRPr="00E624A7">
        <w:rPr>
          <w:rFonts w:ascii="Arial" w:eastAsia="Calibri" w:hAnsi="Arial" w:cs="Arial"/>
          <w:kern w:val="1"/>
          <w:sz w:val="22"/>
          <w:szCs w:val="22"/>
        </w:rPr>
        <w:t xml:space="preserve"> </w:t>
      </w:r>
      <w:r w:rsidRPr="00E624A7">
        <w:rPr>
          <w:rFonts w:ascii="Arial" w:hAnsi="Arial" w:cs="Arial"/>
          <w:kern w:val="1"/>
          <w:sz w:val="22"/>
          <w:szCs w:val="22"/>
        </w:rPr>
        <w:t>didattica;</w:t>
      </w:r>
      <w:r w:rsidRPr="00E624A7">
        <w:rPr>
          <w:rFonts w:ascii="Arial" w:eastAsia="Calibri" w:hAnsi="Arial" w:cs="Arial"/>
          <w:kern w:val="1"/>
          <w:sz w:val="22"/>
          <w:szCs w:val="22"/>
        </w:rPr>
        <w:t xml:space="preserve"> </w:t>
      </w:r>
    </w:p>
    <w:p w:rsidR="00982419" w:rsidRPr="00E624A7" w:rsidRDefault="00982419" w:rsidP="00982419">
      <w:pPr>
        <w:pStyle w:val="ListParagraph"/>
        <w:spacing w:after="0"/>
        <w:ind w:left="426"/>
        <w:jc w:val="both"/>
        <w:rPr>
          <w:rFonts w:ascii="Arial" w:hAnsi="Arial" w:cs="Arial"/>
          <w:kern w:val="1"/>
          <w:sz w:val="22"/>
          <w:szCs w:val="22"/>
        </w:rPr>
      </w:pPr>
      <w:r w:rsidRPr="00E624A7">
        <w:rPr>
          <w:rFonts w:ascii="Arial" w:hAnsi="Arial" w:cs="Arial"/>
          <w:kern w:val="1"/>
          <w:sz w:val="22"/>
          <w:szCs w:val="22"/>
        </w:rPr>
        <w:t>b) accoglienza</w:t>
      </w:r>
      <w:r w:rsidRPr="00E624A7">
        <w:rPr>
          <w:rFonts w:ascii="Arial" w:eastAsia="Calibri" w:hAnsi="Arial" w:cs="Arial"/>
          <w:kern w:val="1"/>
          <w:sz w:val="22"/>
          <w:szCs w:val="22"/>
        </w:rPr>
        <w:t xml:space="preserve"> </w:t>
      </w:r>
      <w:r w:rsidRPr="00E624A7">
        <w:rPr>
          <w:rFonts w:ascii="Arial" w:hAnsi="Arial" w:cs="Arial"/>
          <w:kern w:val="1"/>
          <w:sz w:val="22"/>
          <w:szCs w:val="22"/>
        </w:rPr>
        <w:t>dei</w:t>
      </w:r>
      <w:r w:rsidRPr="00E624A7">
        <w:rPr>
          <w:rFonts w:ascii="Arial" w:eastAsia="Calibri" w:hAnsi="Arial" w:cs="Arial"/>
          <w:kern w:val="1"/>
          <w:sz w:val="22"/>
          <w:szCs w:val="22"/>
        </w:rPr>
        <w:t xml:space="preserve"> </w:t>
      </w:r>
      <w:r w:rsidRPr="00E624A7">
        <w:rPr>
          <w:rFonts w:ascii="Arial" w:hAnsi="Arial" w:cs="Arial"/>
          <w:kern w:val="1"/>
          <w:sz w:val="22"/>
          <w:szCs w:val="22"/>
        </w:rPr>
        <w:t>bambini</w:t>
      </w:r>
      <w:r w:rsidRPr="00E624A7">
        <w:rPr>
          <w:rFonts w:ascii="Arial" w:eastAsia="Calibri" w:hAnsi="Arial" w:cs="Arial"/>
          <w:kern w:val="1"/>
          <w:sz w:val="22"/>
          <w:szCs w:val="22"/>
        </w:rPr>
        <w:t xml:space="preserve"> </w:t>
      </w:r>
      <w:r w:rsidRPr="00E624A7">
        <w:rPr>
          <w:rFonts w:ascii="Arial" w:hAnsi="Arial" w:cs="Arial"/>
          <w:kern w:val="1"/>
          <w:sz w:val="22"/>
          <w:szCs w:val="22"/>
        </w:rPr>
        <w:t>disabili</w:t>
      </w:r>
      <w:r w:rsidRPr="00E624A7">
        <w:rPr>
          <w:rFonts w:ascii="Arial" w:eastAsia="Calibri" w:hAnsi="Arial" w:cs="Arial"/>
          <w:kern w:val="1"/>
          <w:sz w:val="22"/>
          <w:szCs w:val="22"/>
        </w:rPr>
        <w:t xml:space="preserve"> </w:t>
      </w:r>
      <w:r w:rsidRPr="00E624A7">
        <w:rPr>
          <w:rFonts w:ascii="Arial" w:hAnsi="Arial" w:cs="Arial"/>
          <w:kern w:val="1"/>
          <w:sz w:val="22"/>
          <w:szCs w:val="22"/>
        </w:rPr>
        <w:t>certificati</w:t>
      </w:r>
      <w:r w:rsidRPr="00E624A7">
        <w:rPr>
          <w:rFonts w:ascii="Arial" w:eastAsia="Calibri" w:hAnsi="Arial" w:cs="Arial"/>
          <w:kern w:val="1"/>
          <w:sz w:val="22"/>
          <w:szCs w:val="22"/>
        </w:rPr>
        <w:t xml:space="preserve"> </w:t>
      </w:r>
      <w:r w:rsidRPr="00E624A7">
        <w:rPr>
          <w:rFonts w:ascii="Arial" w:hAnsi="Arial" w:cs="Arial"/>
          <w:kern w:val="1"/>
          <w:sz w:val="22"/>
          <w:szCs w:val="22"/>
        </w:rPr>
        <w:t>ai</w:t>
      </w:r>
      <w:r w:rsidRPr="00E624A7">
        <w:rPr>
          <w:rFonts w:ascii="Arial" w:eastAsia="Calibri" w:hAnsi="Arial" w:cs="Arial"/>
          <w:kern w:val="1"/>
          <w:sz w:val="22"/>
          <w:szCs w:val="22"/>
        </w:rPr>
        <w:t xml:space="preserve"> </w:t>
      </w:r>
      <w:r w:rsidRPr="00E624A7">
        <w:rPr>
          <w:rFonts w:ascii="Arial" w:hAnsi="Arial" w:cs="Arial"/>
          <w:kern w:val="1"/>
          <w:sz w:val="22"/>
          <w:szCs w:val="22"/>
        </w:rPr>
        <w:t>sensi</w:t>
      </w:r>
      <w:r w:rsidRPr="00E624A7">
        <w:rPr>
          <w:rFonts w:ascii="Arial" w:eastAsia="Calibri" w:hAnsi="Arial" w:cs="Arial"/>
          <w:kern w:val="1"/>
          <w:sz w:val="22"/>
          <w:szCs w:val="22"/>
        </w:rPr>
        <w:t xml:space="preserve"> </w:t>
      </w:r>
      <w:r w:rsidRPr="00E624A7">
        <w:rPr>
          <w:rFonts w:ascii="Arial" w:hAnsi="Arial" w:cs="Arial"/>
          <w:kern w:val="1"/>
          <w:sz w:val="22"/>
          <w:szCs w:val="22"/>
        </w:rPr>
        <w:t>della</w:t>
      </w:r>
      <w:r w:rsidRPr="00E624A7">
        <w:rPr>
          <w:rFonts w:ascii="Arial" w:eastAsia="Calibri" w:hAnsi="Arial" w:cs="Arial"/>
          <w:kern w:val="1"/>
          <w:sz w:val="22"/>
          <w:szCs w:val="22"/>
        </w:rPr>
        <w:t xml:space="preserve"> </w:t>
      </w:r>
      <w:r w:rsidRPr="00E624A7">
        <w:rPr>
          <w:rFonts w:ascii="Arial" w:hAnsi="Arial" w:cs="Arial"/>
          <w:kern w:val="1"/>
          <w:sz w:val="22"/>
          <w:szCs w:val="22"/>
        </w:rPr>
        <w:t>Legge</w:t>
      </w:r>
      <w:r w:rsidRPr="00E624A7">
        <w:rPr>
          <w:rFonts w:ascii="Arial" w:eastAsia="Calibri" w:hAnsi="Arial" w:cs="Arial"/>
          <w:kern w:val="1"/>
          <w:sz w:val="22"/>
          <w:szCs w:val="22"/>
        </w:rPr>
        <w:t xml:space="preserve"> </w:t>
      </w:r>
      <w:r w:rsidRPr="00E624A7">
        <w:rPr>
          <w:rFonts w:ascii="Arial" w:hAnsi="Arial" w:cs="Arial"/>
          <w:kern w:val="1"/>
          <w:sz w:val="22"/>
          <w:szCs w:val="22"/>
        </w:rPr>
        <w:t>104/1992</w:t>
      </w:r>
      <w:r w:rsidRPr="00E624A7">
        <w:rPr>
          <w:rFonts w:ascii="Arial" w:eastAsia="Calibri" w:hAnsi="Arial" w:cs="Arial"/>
          <w:kern w:val="1"/>
          <w:sz w:val="22"/>
          <w:szCs w:val="22"/>
        </w:rPr>
        <w:t xml:space="preserve"> </w:t>
      </w:r>
      <w:r w:rsidRPr="00E624A7">
        <w:rPr>
          <w:rFonts w:ascii="Arial" w:hAnsi="Arial" w:cs="Arial"/>
          <w:kern w:val="1"/>
          <w:sz w:val="22"/>
          <w:szCs w:val="22"/>
        </w:rPr>
        <w:t>e</w:t>
      </w:r>
      <w:r w:rsidRPr="00E624A7">
        <w:rPr>
          <w:rFonts w:ascii="Arial" w:eastAsia="Calibri" w:hAnsi="Arial" w:cs="Arial"/>
          <w:kern w:val="1"/>
          <w:sz w:val="22"/>
          <w:szCs w:val="22"/>
        </w:rPr>
        <w:t xml:space="preserve"> </w:t>
      </w:r>
      <w:r w:rsidRPr="00E624A7">
        <w:rPr>
          <w:rFonts w:ascii="Arial" w:hAnsi="Arial" w:cs="Arial"/>
          <w:kern w:val="1"/>
          <w:sz w:val="22"/>
          <w:szCs w:val="22"/>
        </w:rPr>
        <w:t>ss.mm.</w:t>
      </w:r>
      <w:r w:rsidRPr="00E624A7">
        <w:rPr>
          <w:rFonts w:ascii="Arial" w:eastAsia="Calibri" w:hAnsi="Arial" w:cs="Arial"/>
          <w:kern w:val="1"/>
          <w:sz w:val="22"/>
          <w:szCs w:val="22"/>
        </w:rPr>
        <w:t xml:space="preserve"> </w:t>
      </w:r>
      <w:r w:rsidRPr="00E624A7">
        <w:rPr>
          <w:rFonts w:ascii="Arial" w:hAnsi="Arial" w:cs="Arial"/>
          <w:kern w:val="1"/>
          <w:sz w:val="22"/>
          <w:szCs w:val="22"/>
        </w:rPr>
        <w:t>in</w:t>
      </w:r>
      <w:r w:rsidRPr="00E624A7">
        <w:rPr>
          <w:rFonts w:ascii="Arial" w:eastAsia="Calibri" w:hAnsi="Arial" w:cs="Arial"/>
          <w:kern w:val="1"/>
          <w:sz w:val="22"/>
          <w:szCs w:val="22"/>
        </w:rPr>
        <w:t xml:space="preserve"> </w:t>
      </w:r>
      <w:r w:rsidRPr="00E624A7">
        <w:rPr>
          <w:rFonts w:ascii="Arial" w:hAnsi="Arial" w:cs="Arial"/>
          <w:kern w:val="1"/>
          <w:sz w:val="22"/>
          <w:szCs w:val="22"/>
        </w:rPr>
        <w:t>accordo</w:t>
      </w:r>
      <w:r w:rsidRPr="00E624A7">
        <w:rPr>
          <w:rFonts w:ascii="Arial" w:eastAsia="Calibri" w:hAnsi="Arial" w:cs="Arial"/>
          <w:kern w:val="1"/>
          <w:sz w:val="22"/>
          <w:szCs w:val="22"/>
        </w:rPr>
        <w:t xml:space="preserve"> </w:t>
      </w:r>
      <w:r w:rsidRPr="00E624A7">
        <w:rPr>
          <w:rFonts w:ascii="Arial" w:hAnsi="Arial" w:cs="Arial"/>
          <w:kern w:val="1"/>
          <w:sz w:val="22"/>
          <w:szCs w:val="22"/>
        </w:rPr>
        <w:t>con</w:t>
      </w:r>
      <w:r w:rsidRPr="00E624A7">
        <w:rPr>
          <w:rFonts w:ascii="Arial" w:eastAsia="Calibri" w:hAnsi="Arial" w:cs="Arial"/>
          <w:kern w:val="1"/>
          <w:sz w:val="22"/>
          <w:szCs w:val="22"/>
        </w:rPr>
        <w:t xml:space="preserve"> </w:t>
      </w:r>
      <w:r w:rsidRPr="00E624A7">
        <w:rPr>
          <w:rFonts w:ascii="Arial" w:hAnsi="Arial" w:cs="Arial"/>
          <w:kern w:val="1"/>
          <w:sz w:val="22"/>
          <w:szCs w:val="22"/>
        </w:rPr>
        <w:t>il</w:t>
      </w:r>
      <w:r w:rsidRPr="00E624A7">
        <w:rPr>
          <w:rFonts w:ascii="Arial" w:eastAsia="Calibri" w:hAnsi="Arial" w:cs="Arial"/>
          <w:kern w:val="1"/>
          <w:sz w:val="22"/>
          <w:szCs w:val="22"/>
        </w:rPr>
        <w:t xml:space="preserve"> </w:t>
      </w:r>
      <w:r w:rsidRPr="00E624A7">
        <w:rPr>
          <w:rFonts w:ascii="Arial" w:hAnsi="Arial" w:cs="Arial"/>
          <w:kern w:val="1"/>
          <w:sz w:val="22"/>
          <w:szCs w:val="22"/>
        </w:rPr>
        <w:t>Comune</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residenza</w:t>
      </w:r>
      <w:r w:rsidRPr="00E624A7">
        <w:rPr>
          <w:rFonts w:ascii="Arial" w:eastAsia="Calibri" w:hAnsi="Arial" w:cs="Arial"/>
          <w:kern w:val="1"/>
          <w:sz w:val="22"/>
          <w:szCs w:val="22"/>
        </w:rPr>
        <w:t xml:space="preserve"> </w:t>
      </w:r>
      <w:r w:rsidRPr="00E624A7">
        <w:rPr>
          <w:rFonts w:ascii="Arial" w:hAnsi="Arial" w:cs="Arial"/>
          <w:kern w:val="1"/>
          <w:sz w:val="22"/>
          <w:szCs w:val="22"/>
        </w:rPr>
        <w:t>per</w:t>
      </w:r>
      <w:r w:rsidRPr="00E624A7">
        <w:rPr>
          <w:rFonts w:ascii="Arial" w:eastAsia="Calibri" w:hAnsi="Arial" w:cs="Arial"/>
          <w:kern w:val="1"/>
          <w:sz w:val="22"/>
          <w:szCs w:val="22"/>
        </w:rPr>
        <w:t xml:space="preserve"> </w:t>
      </w:r>
      <w:r w:rsidRPr="00E624A7">
        <w:rPr>
          <w:rFonts w:ascii="Arial" w:hAnsi="Arial" w:cs="Arial"/>
          <w:kern w:val="1"/>
          <w:sz w:val="22"/>
          <w:szCs w:val="22"/>
        </w:rPr>
        <w:t>garantire</w:t>
      </w:r>
      <w:r w:rsidRPr="00E624A7">
        <w:rPr>
          <w:rFonts w:ascii="Arial" w:eastAsia="Calibri" w:hAnsi="Arial" w:cs="Arial"/>
          <w:kern w:val="1"/>
          <w:sz w:val="22"/>
          <w:szCs w:val="22"/>
        </w:rPr>
        <w:t xml:space="preserve"> </w:t>
      </w:r>
      <w:r w:rsidRPr="00E624A7">
        <w:rPr>
          <w:rFonts w:ascii="Arial" w:hAnsi="Arial" w:cs="Arial"/>
          <w:kern w:val="1"/>
          <w:sz w:val="22"/>
          <w:szCs w:val="22"/>
        </w:rPr>
        <w:t>le</w:t>
      </w:r>
      <w:r w:rsidRPr="00E624A7">
        <w:rPr>
          <w:rFonts w:ascii="Arial" w:eastAsia="Calibri" w:hAnsi="Arial" w:cs="Arial"/>
          <w:kern w:val="1"/>
          <w:sz w:val="22"/>
          <w:szCs w:val="22"/>
        </w:rPr>
        <w:t xml:space="preserve"> </w:t>
      </w:r>
      <w:r w:rsidRPr="00E624A7">
        <w:rPr>
          <w:rFonts w:ascii="Arial" w:hAnsi="Arial" w:cs="Arial"/>
          <w:kern w:val="1"/>
          <w:sz w:val="22"/>
          <w:szCs w:val="22"/>
        </w:rPr>
        <w:t>appropriate</w:t>
      </w:r>
      <w:r w:rsidRPr="00E624A7">
        <w:rPr>
          <w:rFonts w:ascii="Arial" w:eastAsia="Calibri" w:hAnsi="Arial" w:cs="Arial"/>
          <w:kern w:val="1"/>
          <w:sz w:val="22"/>
          <w:szCs w:val="22"/>
        </w:rPr>
        <w:t xml:space="preserve"> </w:t>
      </w:r>
      <w:r w:rsidRPr="00E624A7">
        <w:rPr>
          <w:rFonts w:ascii="Arial" w:hAnsi="Arial" w:cs="Arial"/>
          <w:kern w:val="1"/>
          <w:sz w:val="22"/>
          <w:szCs w:val="22"/>
        </w:rPr>
        <w:t>le</w:t>
      </w:r>
      <w:r w:rsidRPr="00E624A7">
        <w:rPr>
          <w:rFonts w:ascii="Arial" w:eastAsia="Calibri" w:hAnsi="Arial" w:cs="Arial"/>
          <w:kern w:val="1"/>
          <w:sz w:val="22"/>
          <w:szCs w:val="22"/>
        </w:rPr>
        <w:t xml:space="preserve"> </w:t>
      </w:r>
      <w:r w:rsidRPr="00E624A7">
        <w:rPr>
          <w:rFonts w:ascii="Arial" w:hAnsi="Arial" w:cs="Arial"/>
          <w:kern w:val="1"/>
          <w:sz w:val="22"/>
          <w:szCs w:val="22"/>
        </w:rPr>
        <w:t>modalità</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intervento</w:t>
      </w:r>
      <w:r w:rsidRPr="00E624A7">
        <w:rPr>
          <w:rFonts w:ascii="Arial" w:eastAsia="Calibri" w:hAnsi="Arial" w:cs="Arial"/>
          <w:kern w:val="1"/>
          <w:sz w:val="22"/>
          <w:szCs w:val="22"/>
        </w:rPr>
        <w:t xml:space="preserve"> </w:t>
      </w:r>
      <w:r w:rsidRPr="00E624A7">
        <w:rPr>
          <w:rFonts w:ascii="Arial" w:hAnsi="Arial" w:cs="Arial"/>
          <w:kern w:val="1"/>
          <w:sz w:val="22"/>
          <w:szCs w:val="22"/>
        </w:rPr>
        <w:t>e</w:t>
      </w:r>
      <w:r w:rsidRPr="00E624A7">
        <w:rPr>
          <w:rFonts w:ascii="Arial" w:eastAsia="Calibri" w:hAnsi="Arial" w:cs="Arial"/>
          <w:kern w:val="1"/>
          <w:sz w:val="22"/>
          <w:szCs w:val="22"/>
        </w:rPr>
        <w:t xml:space="preserve"> </w:t>
      </w:r>
      <w:r w:rsidRPr="00E624A7">
        <w:rPr>
          <w:rFonts w:ascii="Arial" w:hAnsi="Arial" w:cs="Arial"/>
          <w:kern w:val="1"/>
          <w:sz w:val="22"/>
          <w:szCs w:val="22"/>
        </w:rPr>
        <w:t>di</w:t>
      </w:r>
      <w:r w:rsidRPr="00E624A7">
        <w:rPr>
          <w:rFonts w:ascii="Arial" w:eastAsia="Calibri" w:hAnsi="Arial" w:cs="Arial"/>
          <w:kern w:val="1"/>
          <w:sz w:val="22"/>
          <w:szCs w:val="22"/>
        </w:rPr>
        <w:t xml:space="preserve"> </w:t>
      </w:r>
      <w:r w:rsidRPr="00E624A7">
        <w:rPr>
          <w:rFonts w:ascii="Arial" w:hAnsi="Arial" w:cs="Arial"/>
          <w:kern w:val="1"/>
          <w:sz w:val="22"/>
          <w:szCs w:val="22"/>
        </w:rPr>
        <w:t>sostegno;</w:t>
      </w:r>
    </w:p>
    <w:p w:rsidR="00982419" w:rsidRPr="00E624A7" w:rsidRDefault="00982419" w:rsidP="00982419">
      <w:pPr>
        <w:pStyle w:val="ListParagraph"/>
        <w:spacing w:after="0"/>
        <w:ind w:left="426"/>
        <w:jc w:val="both"/>
        <w:rPr>
          <w:rFonts w:ascii="Arial" w:hAnsi="Arial" w:cs="Arial"/>
          <w:sz w:val="22"/>
          <w:szCs w:val="22"/>
        </w:rPr>
      </w:pPr>
      <w:r w:rsidRPr="00E624A7">
        <w:rPr>
          <w:rFonts w:ascii="Arial" w:hAnsi="Arial" w:cs="Arial"/>
          <w:kern w:val="1"/>
          <w:sz w:val="22"/>
          <w:szCs w:val="22"/>
        </w:rPr>
        <w:t>c) garantire</w:t>
      </w:r>
      <w:r w:rsidRPr="00E624A7">
        <w:rPr>
          <w:rFonts w:ascii="Arial" w:eastAsia="Calibri" w:hAnsi="Arial" w:cs="Arial"/>
          <w:kern w:val="1"/>
          <w:sz w:val="22"/>
          <w:szCs w:val="22"/>
        </w:rPr>
        <w:t xml:space="preserve"> </w:t>
      </w:r>
      <w:r w:rsidRPr="00E624A7">
        <w:rPr>
          <w:rFonts w:ascii="Arial" w:hAnsi="Arial" w:cs="Arial"/>
          <w:kern w:val="1"/>
          <w:sz w:val="22"/>
          <w:szCs w:val="22"/>
        </w:rPr>
        <w:t>le</w:t>
      </w:r>
      <w:r w:rsidRPr="00E624A7">
        <w:rPr>
          <w:rFonts w:ascii="Arial" w:eastAsia="Calibri" w:hAnsi="Arial" w:cs="Arial"/>
          <w:kern w:val="1"/>
          <w:sz w:val="22"/>
          <w:szCs w:val="22"/>
        </w:rPr>
        <w:t xml:space="preserve"> </w:t>
      </w:r>
      <w:r w:rsidRPr="00E624A7">
        <w:rPr>
          <w:rFonts w:ascii="Arial" w:hAnsi="Arial" w:cs="Arial"/>
          <w:kern w:val="1"/>
          <w:sz w:val="22"/>
          <w:szCs w:val="22"/>
        </w:rPr>
        <w:t>seguenti</w:t>
      </w:r>
      <w:r w:rsidRPr="00E624A7">
        <w:rPr>
          <w:rFonts w:ascii="Arial" w:eastAsia="Calibri" w:hAnsi="Arial" w:cs="Arial"/>
          <w:kern w:val="1"/>
          <w:sz w:val="22"/>
          <w:szCs w:val="22"/>
        </w:rPr>
        <w:t xml:space="preserve"> </w:t>
      </w:r>
      <w:r w:rsidRPr="00E624A7">
        <w:rPr>
          <w:rFonts w:ascii="Arial" w:hAnsi="Arial" w:cs="Arial"/>
          <w:kern w:val="1"/>
          <w:sz w:val="22"/>
          <w:szCs w:val="22"/>
        </w:rPr>
        <w:t>specifiche</w:t>
      </w:r>
      <w:r w:rsidRPr="00E624A7">
        <w:rPr>
          <w:rFonts w:ascii="Arial" w:eastAsia="Calibri" w:hAnsi="Arial" w:cs="Arial"/>
          <w:kern w:val="1"/>
          <w:sz w:val="22"/>
          <w:szCs w:val="22"/>
        </w:rPr>
        <w:t xml:space="preserve"> </w:t>
      </w:r>
      <w:r w:rsidRPr="00E624A7">
        <w:rPr>
          <w:rFonts w:ascii="Arial" w:hAnsi="Arial" w:cs="Arial"/>
          <w:kern w:val="1"/>
          <w:sz w:val="22"/>
          <w:szCs w:val="22"/>
        </w:rPr>
        <w:t>in</w:t>
      </w:r>
      <w:r w:rsidRPr="00E624A7">
        <w:rPr>
          <w:rFonts w:ascii="Arial" w:eastAsia="Calibri" w:hAnsi="Arial" w:cs="Arial"/>
          <w:kern w:val="1"/>
          <w:sz w:val="22"/>
          <w:szCs w:val="22"/>
        </w:rPr>
        <w:t xml:space="preserve"> </w:t>
      </w:r>
      <w:r w:rsidRPr="00E624A7">
        <w:rPr>
          <w:rFonts w:ascii="Arial" w:hAnsi="Arial" w:cs="Arial"/>
          <w:sz w:val="22"/>
          <w:szCs w:val="22"/>
        </w:rPr>
        <w:t>termini</w:t>
      </w:r>
      <w:r w:rsidRPr="00E624A7">
        <w:rPr>
          <w:rFonts w:ascii="Arial" w:eastAsia="Calibri" w:hAnsi="Arial" w:cs="Arial"/>
          <w:sz w:val="22"/>
          <w:szCs w:val="22"/>
        </w:rPr>
        <w:t xml:space="preserve"> </w:t>
      </w:r>
      <w:r w:rsidRPr="00E624A7">
        <w:rPr>
          <w:rFonts w:ascii="Arial" w:hAnsi="Arial" w:cs="Arial"/>
          <w:sz w:val="22"/>
          <w:szCs w:val="22"/>
        </w:rPr>
        <w:t>di</w:t>
      </w:r>
      <w:r w:rsidRPr="00E624A7">
        <w:rPr>
          <w:rFonts w:ascii="Arial" w:eastAsia="Calibri" w:hAnsi="Arial" w:cs="Arial"/>
          <w:sz w:val="22"/>
          <w:szCs w:val="22"/>
        </w:rPr>
        <w:t xml:space="preserve"> </w:t>
      </w:r>
      <w:r w:rsidRPr="00E624A7">
        <w:rPr>
          <w:rFonts w:ascii="Arial" w:hAnsi="Arial" w:cs="Arial"/>
          <w:sz w:val="22"/>
          <w:szCs w:val="22"/>
          <w:u w:val="single"/>
        </w:rPr>
        <w:t>apertura</w:t>
      </w:r>
      <w:r w:rsidRPr="00E624A7">
        <w:rPr>
          <w:rFonts w:ascii="Arial" w:eastAsia="Calibri" w:hAnsi="Arial" w:cs="Arial"/>
          <w:sz w:val="22"/>
          <w:szCs w:val="22"/>
          <w:u w:val="single"/>
        </w:rPr>
        <w:t xml:space="preserve"> </w:t>
      </w:r>
      <w:r w:rsidRPr="00E624A7">
        <w:rPr>
          <w:rFonts w:ascii="Arial" w:hAnsi="Arial" w:cs="Arial"/>
          <w:sz w:val="22"/>
          <w:szCs w:val="22"/>
          <w:u w:val="single"/>
        </w:rPr>
        <w:t>del</w:t>
      </w:r>
      <w:r w:rsidRPr="00E624A7">
        <w:rPr>
          <w:rFonts w:ascii="Arial" w:eastAsia="Calibri" w:hAnsi="Arial" w:cs="Arial"/>
          <w:sz w:val="22"/>
          <w:szCs w:val="22"/>
          <w:u w:val="single"/>
        </w:rPr>
        <w:t xml:space="preserve"> </w:t>
      </w:r>
      <w:r w:rsidRPr="00E624A7">
        <w:rPr>
          <w:rFonts w:ascii="Arial" w:hAnsi="Arial" w:cs="Arial"/>
          <w:sz w:val="22"/>
          <w:szCs w:val="22"/>
          <w:u w:val="single"/>
        </w:rPr>
        <w:t>servizio</w:t>
      </w:r>
      <w:r w:rsidRPr="00E624A7">
        <w:rPr>
          <w:rFonts w:ascii="Arial" w:eastAsia="Calibri" w:hAnsi="Arial" w:cs="Arial"/>
          <w:sz w:val="22"/>
          <w:szCs w:val="22"/>
        </w:rPr>
        <w:t xml:space="preserve">, cioè </w:t>
      </w:r>
      <w:r w:rsidRPr="00E624A7">
        <w:rPr>
          <w:rFonts w:ascii="Arial" w:hAnsi="Arial" w:cs="Arial"/>
          <w:sz w:val="22"/>
          <w:szCs w:val="22"/>
        </w:rPr>
        <w:t>almeno:</w:t>
      </w:r>
    </w:p>
    <w:p w:rsidR="00982419" w:rsidRPr="00E624A7" w:rsidRDefault="00982419" w:rsidP="00982419">
      <w:pPr>
        <w:pStyle w:val="ListParagraph"/>
        <w:spacing w:after="0"/>
        <w:ind w:left="426" w:firstLine="283"/>
        <w:jc w:val="both"/>
        <w:rPr>
          <w:rFonts w:ascii="Arial" w:hAnsi="Arial" w:cs="Arial"/>
          <w:sz w:val="22"/>
          <w:szCs w:val="22"/>
        </w:rPr>
      </w:pPr>
      <w:r w:rsidRPr="00E624A7">
        <w:rPr>
          <w:rFonts w:ascii="Arial" w:hAnsi="Arial" w:cs="Arial"/>
          <w:sz w:val="22"/>
          <w:szCs w:val="22"/>
        </w:rPr>
        <w:t>- 2</w:t>
      </w:r>
      <w:r w:rsidRPr="00E624A7">
        <w:rPr>
          <w:rFonts w:ascii="Arial" w:eastAsia="Calibri" w:hAnsi="Arial" w:cs="Arial"/>
          <w:sz w:val="22"/>
          <w:szCs w:val="22"/>
        </w:rPr>
        <w:t xml:space="preserve"> </w:t>
      </w:r>
      <w:r w:rsidRPr="00E624A7">
        <w:rPr>
          <w:rFonts w:ascii="Arial" w:hAnsi="Arial" w:cs="Arial"/>
          <w:sz w:val="22"/>
          <w:szCs w:val="22"/>
        </w:rPr>
        <w:t>settimane</w:t>
      </w:r>
      <w:r w:rsidRPr="00E624A7">
        <w:rPr>
          <w:rFonts w:ascii="Arial" w:eastAsia="Calibri" w:hAnsi="Arial" w:cs="Arial"/>
          <w:sz w:val="22"/>
          <w:szCs w:val="22"/>
        </w:rPr>
        <w:t xml:space="preserve"> </w:t>
      </w:r>
      <w:r w:rsidRPr="00E624A7">
        <w:rPr>
          <w:rFonts w:ascii="Arial" w:hAnsi="Arial" w:cs="Arial"/>
          <w:sz w:val="22"/>
          <w:szCs w:val="22"/>
        </w:rPr>
        <w:t>continuative;</w:t>
      </w:r>
    </w:p>
    <w:p w:rsidR="00982419" w:rsidRPr="00E624A7" w:rsidRDefault="00982419" w:rsidP="00982419">
      <w:pPr>
        <w:pStyle w:val="ListParagraph"/>
        <w:spacing w:after="0"/>
        <w:ind w:left="426" w:firstLine="283"/>
        <w:jc w:val="both"/>
        <w:rPr>
          <w:rFonts w:ascii="Arial" w:hAnsi="Arial" w:cs="Arial"/>
          <w:sz w:val="22"/>
          <w:szCs w:val="22"/>
        </w:rPr>
      </w:pPr>
      <w:r w:rsidRPr="00E624A7">
        <w:rPr>
          <w:rFonts w:ascii="Arial" w:hAnsi="Arial" w:cs="Arial"/>
          <w:sz w:val="22"/>
          <w:szCs w:val="22"/>
        </w:rPr>
        <w:t>- 5</w:t>
      </w:r>
      <w:r w:rsidRPr="00E624A7">
        <w:rPr>
          <w:rFonts w:ascii="Arial" w:eastAsia="Calibri" w:hAnsi="Arial" w:cs="Arial"/>
          <w:sz w:val="22"/>
          <w:szCs w:val="22"/>
        </w:rPr>
        <w:t xml:space="preserve"> </w:t>
      </w:r>
      <w:r w:rsidRPr="00E624A7">
        <w:rPr>
          <w:rFonts w:ascii="Arial" w:hAnsi="Arial" w:cs="Arial"/>
          <w:sz w:val="22"/>
          <w:szCs w:val="22"/>
        </w:rPr>
        <w:t>giorni</w:t>
      </w:r>
      <w:r w:rsidRPr="00E624A7">
        <w:rPr>
          <w:rFonts w:ascii="Arial" w:eastAsia="Calibri" w:hAnsi="Arial" w:cs="Arial"/>
          <w:sz w:val="22"/>
          <w:szCs w:val="22"/>
        </w:rPr>
        <w:t xml:space="preserve"> </w:t>
      </w:r>
      <w:r w:rsidRPr="00E624A7">
        <w:rPr>
          <w:rFonts w:ascii="Arial" w:hAnsi="Arial" w:cs="Arial"/>
          <w:sz w:val="22"/>
          <w:szCs w:val="22"/>
        </w:rPr>
        <w:t>a</w:t>
      </w:r>
      <w:r w:rsidRPr="00E624A7">
        <w:rPr>
          <w:rFonts w:ascii="Arial" w:eastAsia="Calibri" w:hAnsi="Arial" w:cs="Arial"/>
          <w:sz w:val="22"/>
          <w:szCs w:val="22"/>
        </w:rPr>
        <w:t xml:space="preserve"> </w:t>
      </w:r>
      <w:r w:rsidRPr="00E624A7">
        <w:rPr>
          <w:rFonts w:ascii="Arial" w:hAnsi="Arial" w:cs="Arial"/>
          <w:sz w:val="22"/>
          <w:szCs w:val="22"/>
        </w:rPr>
        <w:t>settimana;</w:t>
      </w:r>
    </w:p>
    <w:p w:rsidR="00982419" w:rsidRPr="00E624A7" w:rsidRDefault="00982419" w:rsidP="00982419">
      <w:pPr>
        <w:pStyle w:val="ListParagraph"/>
        <w:spacing w:after="0"/>
        <w:ind w:left="426" w:firstLine="283"/>
        <w:jc w:val="both"/>
        <w:rPr>
          <w:rFonts w:ascii="Arial" w:hAnsi="Arial" w:cs="Arial"/>
          <w:sz w:val="22"/>
          <w:szCs w:val="22"/>
        </w:rPr>
      </w:pPr>
      <w:r w:rsidRPr="00E624A7">
        <w:rPr>
          <w:rFonts w:ascii="Arial" w:hAnsi="Arial" w:cs="Arial"/>
          <w:sz w:val="22"/>
          <w:szCs w:val="22"/>
        </w:rPr>
        <w:t>- 4</w:t>
      </w:r>
      <w:r w:rsidRPr="00E624A7">
        <w:rPr>
          <w:rFonts w:ascii="Arial" w:eastAsia="Calibri" w:hAnsi="Arial" w:cs="Arial"/>
          <w:sz w:val="22"/>
          <w:szCs w:val="22"/>
        </w:rPr>
        <w:t xml:space="preserve"> </w:t>
      </w:r>
      <w:r w:rsidRPr="00E624A7">
        <w:rPr>
          <w:rFonts w:ascii="Arial" w:hAnsi="Arial" w:cs="Arial"/>
          <w:sz w:val="22"/>
          <w:szCs w:val="22"/>
        </w:rPr>
        <w:t>ore</w:t>
      </w:r>
      <w:r w:rsidRPr="00E624A7">
        <w:rPr>
          <w:rFonts w:ascii="Arial" w:eastAsia="Calibri" w:hAnsi="Arial" w:cs="Arial"/>
          <w:sz w:val="22"/>
          <w:szCs w:val="22"/>
        </w:rPr>
        <w:t xml:space="preserve"> </w:t>
      </w:r>
      <w:r w:rsidRPr="00E624A7">
        <w:rPr>
          <w:rFonts w:ascii="Arial" w:hAnsi="Arial" w:cs="Arial"/>
          <w:sz w:val="22"/>
          <w:szCs w:val="22"/>
        </w:rPr>
        <w:t>giornaliere.</w:t>
      </w:r>
    </w:p>
    <w:p w:rsidR="00982419" w:rsidRPr="00E624A7" w:rsidRDefault="00982419" w:rsidP="00982419">
      <w:pPr>
        <w:pStyle w:val="ListParagraph"/>
        <w:spacing w:after="0"/>
        <w:ind w:left="426"/>
        <w:jc w:val="both"/>
        <w:rPr>
          <w:rFonts w:ascii="Arial" w:hAnsi="Arial" w:cs="Arial"/>
          <w:sz w:val="22"/>
          <w:szCs w:val="22"/>
        </w:rPr>
      </w:pPr>
      <w:r w:rsidRPr="00E624A7">
        <w:rPr>
          <w:rFonts w:ascii="Arial" w:hAnsi="Arial" w:cs="Arial"/>
          <w:sz w:val="22"/>
          <w:szCs w:val="22"/>
        </w:rPr>
        <w:t>d) garantire</w:t>
      </w:r>
      <w:r w:rsidRPr="00E624A7">
        <w:rPr>
          <w:rFonts w:ascii="Arial" w:eastAsia="Calibri" w:hAnsi="Arial" w:cs="Arial"/>
          <w:sz w:val="22"/>
          <w:szCs w:val="22"/>
        </w:rPr>
        <w:t xml:space="preserve"> </w:t>
      </w:r>
      <w:r w:rsidRPr="00E624A7">
        <w:rPr>
          <w:rFonts w:ascii="Arial" w:hAnsi="Arial" w:cs="Arial"/>
          <w:sz w:val="22"/>
          <w:szCs w:val="22"/>
        </w:rPr>
        <w:t>l</w:t>
      </w:r>
      <w:r w:rsidRPr="00E624A7">
        <w:rPr>
          <w:rFonts w:ascii="Arial" w:eastAsia="Calibri" w:hAnsi="Arial" w:cs="Arial"/>
          <w:sz w:val="22"/>
          <w:szCs w:val="22"/>
        </w:rPr>
        <w:t>’</w:t>
      </w:r>
      <w:r w:rsidRPr="00E624A7">
        <w:rPr>
          <w:rFonts w:ascii="Arial" w:hAnsi="Arial" w:cs="Arial"/>
          <w:sz w:val="22"/>
          <w:szCs w:val="22"/>
        </w:rPr>
        <w:t>accoglienza</w:t>
      </w:r>
      <w:r w:rsidRPr="00E624A7">
        <w:rPr>
          <w:rFonts w:ascii="Arial" w:eastAsia="Calibri" w:hAnsi="Arial" w:cs="Arial"/>
          <w:sz w:val="22"/>
          <w:szCs w:val="22"/>
        </w:rPr>
        <w:t xml:space="preserve"> </w:t>
      </w:r>
      <w:r w:rsidRPr="00E624A7">
        <w:rPr>
          <w:rFonts w:ascii="Arial" w:hAnsi="Arial" w:cs="Arial"/>
          <w:sz w:val="22"/>
          <w:szCs w:val="22"/>
        </w:rPr>
        <w:t>di</w:t>
      </w:r>
      <w:r w:rsidRPr="00E624A7">
        <w:rPr>
          <w:rFonts w:ascii="Arial" w:eastAsia="Calibri" w:hAnsi="Arial" w:cs="Arial"/>
          <w:sz w:val="22"/>
          <w:szCs w:val="22"/>
        </w:rPr>
        <w:t xml:space="preserve"> </w:t>
      </w:r>
      <w:r w:rsidRPr="00E624A7">
        <w:rPr>
          <w:rFonts w:ascii="Arial" w:hAnsi="Arial" w:cs="Arial"/>
          <w:sz w:val="22"/>
          <w:szCs w:val="22"/>
        </w:rPr>
        <w:t>almeno</w:t>
      </w:r>
      <w:r w:rsidRPr="00E624A7">
        <w:rPr>
          <w:rFonts w:ascii="Arial" w:eastAsia="Calibri" w:hAnsi="Arial" w:cs="Arial"/>
          <w:sz w:val="22"/>
          <w:szCs w:val="22"/>
        </w:rPr>
        <w:t xml:space="preserve"> </w:t>
      </w:r>
      <w:r w:rsidRPr="00E624A7">
        <w:rPr>
          <w:rFonts w:ascii="Arial" w:hAnsi="Arial" w:cs="Arial"/>
          <w:sz w:val="22"/>
          <w:szCs w:val="22"/>
        </w:rPr>
        <w:t>20</w:t>
      </w:r>
      <w:r w:rsidRPr="00E624A7">
        <w:rPr>
          <w:rFonts w:ascii="Arial" w:eastAsia="Calibri" w:hAnsi="Arial" w:cs="Arial"/>
          <w:sz w:val="22"/>
          <w:szCs w:val="22"/>
        </w:rPr>
        <w:t xml:space="preserve"> </w:t>
      </w:r>
      <w:r w:rsidRPr="00E624A7">
        <w:rPr>
          <w:rFonts w:ascii="Arial" w:hAnsi="Arial" w:cs="Arial"/>
          <w:sz w:val="22"/>
          <w:szCs w:val="22"/>
        </w:rPr>
        <w:t>bambini;</w:t>
      </w:r>
    </w:p>
    <w:p w:rsidR="00982419" w:rsidRPr="00E624A7" w:rsidRDefault="00982419" w:rsidP="00982419">
      <w:pPr>
        <w:pStyle w:val="ListParagraph"/>
        <w:spacing w:after="0"/>
        <w:ind w:left="426"/>
        <w:jc w:val="both"/>
        <w:rPr>
          <w:rFonts w:ascii="Arial" w:hAnsi="Arial" w:cs="Arial"/>
          <w:sz w:val="22"/>
          <w:szCs w:val="22"/>
        </w:rPr>
      </w:pPr>
      <w:r w:rsidRPr="00E624A7">
        <w:rPr>
          <w:rFonts w:ascii="Arial" w:hAnsi="Arial" w:cs="Arial"/>
          <w:sz w:val="22"/>
          <w:szCs w:val="22"/>
        </w:rPr>
        <w:t>e) disporre</w:t>
      </w:r>
      <w:r w:rsidRPr="00E624A7">
        <w:rPr>
          <w:rFonts w:ascii="Arial" w:eastAsia="Calibri" w:hAnsi="Arial" w:cs="Arial"/>
          <w:sz w:val="22"/>
          <w:szCs w:val="22"/>
        </w:rPr>
        <w:t xml:space="preserve"> </w:t>
      </w:r>
      <w:r w:rsidRPr="00E624A7">
        <w:rPr>
          <w:rFonts w:ascii="Arial" w:hAnsi="Arial" w:cs="Arial"/>
          <w:sz w:val="22"/>
          <w:szCs w:val="22"/>
        </w:rPr>
        <w:t>e</w:t>
      </w:r>
      <w:r w:rsidRPr="00E624A7">
        <w:rPr>
          <w:rFonts w:ascii="Arial" w:eastAsia="Calibri" w:hAnsi="Arial" w:cs="Arial"/>
          <w:sz w:val="22"/>
          <w:szCs w:val="22"/>
        </w:rPr>
        <w:t xml:space="preserve"> </w:t>
      </w:r>
      <w:r w:rsidRPr="00E624A7">
        <w:rPr>
          <w:rFonts w:ascii="Arial" w:hAnsi="Arial" w:cs="Arial"/>
          <w:sz w:val="22"/>
          <w:szCs w:val="22"/>
        </w:rPr>
        <w:t>rendere</w:t>
      </w:r>
      <w:r w:rsidRPr="00E624A7">
        <w:rPr>
          <w:rFonts w:ascii="Arial" w:eastAsia="Calibri" w:hAnsi="Arial" w:cs="Arial"/>
          <w:sz w:val="22"/>
          <w:szCs w:val="22"/>
        </w:rPr>
        <w:t xml:space="preserve"> </w:t>
      </w:r>
      <w:r w:rsidRPr="00E624A7">
        <w:rPr>
          <w:rFonts w:ascii="Arial" w:hAnsi="Arial" w:cs="Arial"/>
          <w:sz w:val="22"/>
          <w:szCs w:val="22"/>
        </w:rPr>
        <w:t>pubblico</w:t>
      </w:r>
      <w:r w:rsidRPr="00E624A7">
        <w:rPr>
          <w:rFonts w:ascii="Arial" w:eastAsia="Calibri" w:hAnsi="Arial" w:cs="Arial"/>
          <w:sz w:val="22"/>
          <w:szCs w:val="22"/>
        </w:rPr>
        <w:t xml:space="preserve"> </w:t>
      </w:r>
      <w:r w:rsidRPr="00E624A7">
        <w:rPr>
          <w:rFonts w:ascii="Arial" w:hAnsi="Arial" w:cs="Arial"/>
          <w:sz w:val="22"/>
          <w:szCs w:val="22"/>
        </w:rPr>
        <w:t>e</w:t>
      </w:r>
      <w:r w:rsidRPr="00E624A7">
        <w:rPr>
          <w:rFonts w:ascii="Arial" w:eastAsia="Calibri" w:hAnsi="Arial" w:cs="Arial"/>
          <w:sz w:val="22"/>
          <w:szCs w:val="22"/>
        </w:rPr>
        <w:t xml:space="preserve"> </w:t>
      </w:r>
      <w:r w:rsidRPr="00E624A7">
        <w:rPr>
          <w:rFonts w:ascii="Arial" w:hAnsi="Arial" w:cs="Arial"/>
          <w:sz w:val="22"/>
          <w:szCs w:val="22"/>
        </w:rPr>
        <w:t>accessibile</w:t>
      </w:r>
      <w:r w:rsidRPr="00E624A7">
        <w:rPr>
          <w:rFonts w:ascii="Arial" w:eastAsia="Calibri" w:hAnsi="Arial" w:cs="Arial"/>
          <w:sz w:val="22"/>
          <w:szCs w:val="22"/>
        </w:rPr>
        <w:t xml:space="preserve"> </w:t>
      </w:r>
      <w:r w:rsidRPr="00E624A7">
        <w:rPr>
          <w:rFonts w:ascii="Arial" w:hAnsi="Arial" w:cs="Arial"/>
          <w:sz w:val="22"/>
          <w:szCs w:val="22"/>
        </w:rPr>
        <w:t>alle</w:t>
      </w:r>
      <w:r w:rsidRPr="00E624A7">
        <w:rPr>
          <w:rFonts w:ascii="Arial" w:eastAsia="Calibri" w:hAnsi="Arial" w:cs="Arial"/>
          <w:sz w:val="22"/>
          <w:szCs w:val="22"/>
        </w:rPr>
        <w:t xml:space="preserve"> </w:t>
      </w:r>
      <w:r w:rsidRPr="00E624A7">
        <w:rPr>
          <w:rFonts w:ascii="Arial" w:hAnsi="Arial" w:cs="Arial"/>
          <w:sz w:val="22"/>
          <w:szCs w:val="22"/>
        </w:rPr>
        <w:t>famiglie</w:t>
      </w:r>
      <w:r w:rsidRPr="00E624A7">
        <w:rPr>
          <w:rFonts w:ascii="Arial" w:eastAsia="Calibri" w:hAnsi="Arial" w:cs="Arial"/>
          <w:sz w:val="22"/>
          <w:szCs w:val="22"/>
        </w:rPr>
        <w:t xml:space="preserve"> </w:t>
      </w:r>
      <w:r w:rsidRPr="00E624A7">
        <w:rPr>
          <w:rFonts w:ascii="Arial" w:hAnsi="Arial" w:cs="Arial"/>
          <w:sz w:val="22"/>
          <w:szCs w:val="22"/>
        </w:rPr>
        <w:t>un</w:t>
      </w:r>
      <w:r w:rsidRPr="00E624A7">
        <w:rPr>
          <w:rFonts w:ascii="Arial" w:eastAsia="Calibri" w:hAnsi="Arial" w:cs="Arial"/>
          <w:sz w:val="22"/>
          <w:szCs w:val="22"/>
        </w:rPr>
        <w:t xml:space="preserve"> </w:t>
      </w:r>
      <w:r w:rsidRPr="00E624A7">
        <w:rPr>
          <w:rFonts w:ascii="Arial" w:hAnsi="Arial" w:cs="Arial"/>
          <w:sz w:val="22"/>
          <w:szCs w:val="22"/>
        </w:rPr>
        <w:t>progetto</w:t>
      </w:r>
      <w:r w:rsidRPr="00E624A7">
        <w:rPr>
          <w:rFonts w:ascii="Arial" w:eastAsia="Calibri" w:hAnsi="Arial" w:cs="Arial"/>
          <w:sz w:val="22"/>
          <w:szCs w:val="22"/>
        </w:rPr>
        <w:t xml:space="preserve"> </w:t>
      </w:r>
      <w:r w:rsidRPr="00E624A7">
        <w:rPr>
          <w:rFonts w:ascii="Arial" w:hAnsi="Arial" w:cs="Arial"/>
          <w:sz w:val="22"/>
          <w:szCs w:val="22"/>
        </w:rPr>
        <w:t>educativo</w:t>
      </w:r>
      <w:r w:rsidRPr="00E624A7">
        <w:rPr>
          <w:rFonts w:ascii="Arial" w:eastAsia="Calibri" w:hAnsi="Arial" w:cs="Arial"/>
          <w:sz w:val="22"/>
          <w:szCs w:val="22"/>
        </w:rPr>
        <w:t xml:space="preserve"> </w:t>
      </w:r>
      <w:r w:rsidRPr="00E624A7">
        <w:rPr>
          <w:rFonts w:ascii="Arial" w:hAnsi="Arial" w:cs="Arial"/>
          <w:sz w:val="22"/>
          <w:szCs w:val="22"/>
        </w:rPr>
        <w:t>e</w:t>
      </w:r>
      <w:r w:rsidRPr="00E624A7">
        <w:rPr>
          <w:rFonts w:ascii="Arial" w:eastAsia="Calibri" w:hAnsi="Arial" w:cs="Arial"/>
          <w:sz w:val="22"/>
          <w:szCs w:val="22"/>
        </w:rPr>
        <w:t xml:space="preserve"> </w:t>
      </w:r>
      <w:r w:rsidRPr="00E624A7">
        <w:rPr>
          <w:rFonts w:ascii="Arial" w:hAnsi="Arial" w:cs="Arial"/>
          <w:sz w:val="22"/>
          <w:szCs w:val="22"/>
        </w:rPr>
        <w:t>di</w:t>
      </w:r>
      <w:r w:rsidRPr="00E624A7">
        <w:rPr>
          <w:rFonts w:ascii="Arial" w:eastAsia="Calibri" w:hAnsi="Arial" w:cs="Arial"/>
          <w:sz w:val="22"/>
          <w:szCs w:val="22"/>
        </w:rPr>
        <w:t xml:space="preserve"> </w:t>
      </w:r>
      <w:r w:rsidRPr="00E624A7">
        <w:rPr>
          <w:rFonts w:ascii="Arial" w:hAnsi="Arial" w:cs="Arial"/>
          <w:sz w:val="22"/>
          <w:szCs w:val="22"/>
        </w:rPr>
        <w:t>organizzazione</w:t>
      </w:r>
      <w:r w:rsidRPr="00E624A7">
        <w:rPr>
          <w:rFonts w:ascii="Arial" w:eastAsia="Calibri" w:hAnsi="Arial" w:cs="Arial"/>
          <w:sz w:val="22"/>
          <w:szCs w:val="22"/>
        </w:rPr>
        <w:t xml:space="preserve"> </w:t>
      </w:r>
      <w:r w:rsidRPr="00E624A7">
        <w:rPr>
          <w:rFonts w:ascii="Arial" w:hAnsi="Arial" w:cs="Arial"/>
          <w:sz w:val="22"/>
          <w:szCs w:val="22"/>
        </w:rPr>
        <w:t>del</w:t>
      </w:r>
      <w:r w:rsidRPr="00E624A7">
        <w:rPr>
          <w:rFonts w:ascii="Arial" w:eastAsia="Calibri" w:hAnsi="Arial" w:cs="Arial"/>
          <w:sz w:val="22"/>
          <w:szCs w:val="22"/>
        </w:rPr>
        <w:t xml:space="preserve"> </w:t>
      </w:r>
      <w:r w:rsidRPr="00E624A7">
        <w:rPr>
          <w:rFonts w:ascii="Arial" w:hAnsi="Arial" w:cs="Arial"/>
          <w:sz w:val="22"/>
          <w:szCs w:val="22"/>
        </w:rPr>
        <w:t>servizio</w:t>
      </w:r>
      <w:r w:rsidRPr="00E624A7">
        <w:rPr>
          <w:rFonts w:ascii="Arial" w:eastAsia="Calibri" w:hAnsi="Arial" w:cs="Arial"/>
          <w:sz w:val="22"/>
          <w:szCs w:val="22"/>
        </w:rPr>
        <w:t xml:space="preserve"> </w:t>
      </w:r>
      <w:r w:rsidRPr="00E624A7">
        <w:rPr>
          <w:rFonts w:ascii="Arial" w:hAnsi="Arial" w:cs="Arial"/>
          <w:sz w:val="22"/>
          <w:szCs w:val="22"/>
        </w:rPr>
        <w:t>che</w:t>
      </w:r>
      <w:r w:rsidRPr="00E624A7">
        <w:rPr>
          <w:rFonts w:ascii="Arial" w:eastAsia="Calibri" w:hAnsi="Arial" w:cs="Arial"/>
          <w:sz w:val="22"/>
          <w:szCs w:val="22"/>
        </w:rPr>
        <w:t xml:space="preserve"> </w:t>
      </w:r>
      <w:r w:rsidRPr="00E624A7">
        <w:rPr>
          <w:rFonts w:ascii="Arial" w:hAnsi="Arial" w:cs="Arial"/>
          <w:sz w:val="22"/>
          <w:szCs w:val="22"/>
        </w:rPr>
        <w:t>contenga</w:t>
      </w:r>
      <w:r w:rsidRPr="00E624A7">
        <w:rPr>
          <w:rFonts w:ascii="Arial" w:eastAsia="Calibri" w:hAnsi="Arial" w:cs="Arial"/>
          <w:sz w:val="22"/>
          <w:szCs w:val="22"/>
        </w:rPr>
        <w:t xml:space="preserve"> </w:t>
      </w:r>
      <w:r w:rsidRPr="00E624A7">
        <w:rPr>
          <w:rFonts w:ascii="Arial" w:hAnsi="Arial" w:cs="Arial"/>
          <w:sz w:val="22"/>
          <w:szCs w:val="22"/>
        </w:rPr>
        <w:t>le</w:t>
      </w:r>
      <w:r w:rsidRPr="00E624A7">
        <w:rPr>
          <w:rFonts w:ascii="Arial" w:eastAsia="Calibri" w:hAnsi="Arial" w:cs="Arial"/>
          <w:sz w:val="22"/>
          <w:szCs w:val="22"/>
        </w:rPr>
        <w:t xml:space="preserve"> </w:t>
      </w:r>
      <w:r w:rsidRPr="00E624A7">
        <w:rPr>
          <w:rFonts w:ascii="Arial" w:hAnsi="Arial" w:cs="Arial"/>
          <w:sz w:val="22"/>
          <w:szCs w:val="22"/>
        </w:rPr>
        <w:t>finalità,</w:t>
      </w:r>
      <w:r w:rsidRPr="00E624A7">
        <w:rPr>
          <w:rFonts w:ascii="Arial" w:eastAsia="Calibri" w:hAnsi="Arial" w:cs="Arial"/>
          <w:sz w:val="22"/>
          <w:szCs w:val="22"/>
        </w:rPr>
        <w:t xml:space="preserve"> </w:t>
      </w:r>
      <w:r w:rsidRPr="00E624A7">
        <w:rPr>
          <w:rFonts w:ascii="Arial" w:hAnsi="Arial" w:cs="Arial"/>
          <w:sz w:val="22"/>
          <w:szCs w:val="22"/>
        </w:rPr>
        <w:t>le</w:t>
      </w:r>
      <w:r w:rsidRPr="00E624A7">
        <w:rPr>
          <w:rFonts w:ascii="Arial" w:eastAsia="Calibri" w:hAnsi="Arial" w:cs="Arial"/>
          <w:sz w:val="22"/>
          <w:szCs w:val="22"/>
        </w:rPr>
        <w:t xml:space="preserve"> </w:t>
      </w:r>
      <w:r w:rsidRPr="00E624A7">
        <w:rPr>
          <w:rFonts w:ascii="Arial" w:hAnsi="Arial" w:cs="Arial"/>
          <w:sz w:val="22"/>
          <w:szCs w:val="22"/>
        </w:rPr>
        <w:t>attività,</w:t>
      </w:r>
      <w:r w:rsidRPr="00E624A7">
        <w:rPr>
          <w:rFonts w:ascii="Arial" w:eastAsia="Calibri" w:hAnsi="Arial" w:cs="Arial"/>
          <w:sz w:val="22"/>
          <w:szCs w:val="22"/>
        </w:rPr>
        <w:t xml:space="preserve"> </w:t>
      </w:r>
      <w:r w:rsidRPr="00E624A7">
        <w:rPr>
          <w:rFonts w:ascii="Arial" w:hAnsi="Arial" w:cs="Arial"/>
          <w:sz w:val="22"/>
          <w:szCs w:val="22"/>
        </w:rPr>
        <w:t>l</w:t>
      </w:r>
      <w:r w:rsidRPr="00E624A7">
        <w:rPr>
          <w:rFonts w:ascii="Arial" w:eastAsia="Calibri" w:hAnsi="Arial" w:cs="Arial"/>
          <w:sz w:val="22"/>
          <w:szCs w:val="22"/>
        </w:rPr>
        <w:t>’</w:t>
      </w:r>
      <w:r w:rsidRPr="00E624A7">
        <w:rPr>
          <w:rFonts w:ascii="Arial" w:hAnsi="Arial" w:cs="Arial"/>
          <w:sz w:val="22"/>
          <w:szCs w:val="22"/>
        </w:rPr>
        <w:t>organizzazione</w:t>
      </w:r>
      <w:r w:rsidRPr="00E624A7">
        <w:rPr>
          <w:rFonts w:ascii="Arial" w:eastAsia="Calibri" w:hAnsi="Arial" w:cs="Arial"/>
          <w:sz w:val="22"/>
          <w:szCs w:val="22"/>
        </w:rPr>
        <w:t xml:space="preserve"> </w:t>
      </w:r>
      <w:r w:rsidRPr="00E624A7">
        <w:rPr>
          <w:rFonts w:ascii="Arial" w:hAnsi="Arial" w:cs="Arial"/>
          <w:sz w:val="22"/>
          <w:szCs w:val="22"/>
        </w:rPr>
        <w:t>degli</w:t>
      </w:r>
      <w:r w:rsidRPr="00E624A7">
        <w:rPr>
          <w:rFonts w:ascii="Arial" w:eastAsia="Calibri" w:hAnsi="Arial" w:cs="Arial"/>
          <w:sz w:val="22"/>
          <w:szCs w:val="22"/>
        </w:rPr>
        <w:t xml:space="preserve"> </w:t>
      </w:r>
      <w:r w:rsidRPr="00E624A7">
        <w:rPr>
          <w:rFonts w:ascii="Arial" w:hAnsi="Arial" w:cs="Arial"/>
          <w:sz w:val="22"/>
          <w:szCs w:val="22"/>
        </w:rPr>
        <w:t>spazi,</w:t>
      </w:r>
      <w:r w:rsidRPr="00E624A7">
        <w:rPr>
          <w:rFonts w:ascii="Arial" w:eastAsia="Calibri" w:hAnsi="Arial" w:cs="Arial"/>
          <w:sz w:val="22"/>
          <w:szCs w:val="22"/>
        </w:rPr>
        <w:t xml:space="preserve"> </w:t>
      </w:r>
      <w:r w:rsidRPr="00E624A7">
        <w:rPr>
          <w:rFonts w:ascii="Arial" w:hAnsi="Arial" w:cs="Arial"/>
          <w:sz w:val="22"/>
          <w:szCs w:val="22"/>
        </w:rPr>
        <w:t>l</w:t>
      </w:r>
      <w:r w:rsidRPr="00E624A7">
        <w:rPr>
          <w:rFonts w:ascii="Arial" w:eastAsia="Calibri" w:hAnsi="Arial" w:cs="Arial"/>
          <w:sz w:val="22"/>
          <w:szCs w:val="22"/>
        </w:rPr>
        <w:t>’</w:t>
      </w:r>
      <w:r w:rsidRPr="00E624A7">
        <w:rPr>
          <w:rFonts w:ascii="Arial" w:hAnsi="Arial" w:cs="Arial"/>
          <w:sz w:val="22"/>
          <w:szCs w:val="22"/>
        </w:rPr>
        <w:t>articolazione</w:t>
      </w:r>
      <w:r w:rsidRPr="00E624A7">
        <w:rPr>
          <w:rFonts w:ascii="Arial" w:eastAsia="Calibri" w:hAnsi="Arial" w:cs="Arial"/>
          <w:sz w:val="22"/>
          <w:szCs w:val="22"/>
        </w:rPr>
        <w:t xml:space="preserve"> </w:t>
      </w:r>
      <w:r w:rsidRPr="00E624A7">
        <w:rPr>
          <w:rFonts w:ascii="Arial" w:hAnsi="Arial" w:cs="Arial"/>
          <w:sz w:val="22"/>
          <w:szCs w:val="22"/>
        </w:rPr>
        <w:t>della</w:t>
      </w:r>
      <w:r w:rsidRPr="00E624A7">
        <w:rPr>
          <w:rFonts w:ascii="Arial" w:eastAsia="Calibri" w:hAnsi="Arial" w:cs="Arial"/>
          <w:sz w:val="22"/>
          <w:szCs w:val="22"/>
        </w:rPr>
        <w:t xml:space="preserve"> </w:t>
      </w:r>
      <w:r w:rsidRPr="00E624A7">
        <w:rPr>
          <w:rFonts w:ascii="Arial" w:hAnsi="Arial" w:cs="Arial"/>
          <w:sz w:val="22"/>
          <w:szCs w:val="22"/>
        </w:rPr>
        <w:t>giornata,</w:t>
      </w:r>
      <w:r w:rsidRPr="00E624A7">
        <w:rPr>
          <w:rFonts w:ascii="Arial" w:eastAsia="Calibri" w:hAnsi="Arial" w:cs="Arial"/>
          <w:sz w:val="22"/>
          <w:szCs w:val="22"/>
        </w:rPr>
        <w:t xml:space="preserve"> </w:t>
      </w:r>
      <w:r w:rsidRPr="00E624A7">
        <w:rPr>
          <w:rFonts w:ascii="Arial" w:hAnsi="Arial" w:cs="Arial"/>
          <w:sz w:val="22"/>
          <w:szCs w:val="22"/>
        </w:rPr>
        <w:t>il</w:t>
      </w:r>
      <w:r w:rsidRPr="00E624A7">
        <w:rPr>
          <w:rFonts w:ascii="Arial" w:eastAsia="Calibri" w:hAnsi="Arial" w:cs="Arial"/>
          <w:sz w:val="22"/>
          <w:szCs w:val="22"/>
        </w:rPr>
        <w:t xml:space="preserve"> </w:t>
      </w:r>
      <w:r w:rsidRPr="00E624A7">
        <w:rPr>
          <w:rFonts w:ascii="Arial" w:hAnsi="Arial" w:cs="Arial"/>
          <w:sz w:val="22"/>
          <w:szCs w:val="22"/>
        </w:rPr>
        <w:t>personale</w:t>
      </w:r>
      <w:r w:rsidRPr="00E624A7">
        <w:rPr>
          <w:rFonts w:ascii="Arial" w:eastAsia="Calibri" w:hAnsi="Arial" w:cs="Arial"/>
          <w:sz w:val="22"/>
          <w:szCs w:val="22"/>
        </w:rPr>
        <w:t xml:space="preserve"> </w:t>
      </w:r>
      <w:r w:rsidRPr="00E624A7">
        <w:rPr>
          <w:rFonts w:ascii="Arial" w:hAnsi="Arial" w:cs="Arial"/>
          <w:sz w:val="22"/>
          <w:szCs w:val="22"/>
        </w:rPr>
        <w:t>utilizzato</w:t>
      </w:r>
      <w:r w:rsidRPr="00E624A7">
        <w:rPr>
          <w:rFonts w:ascii="Arial" w:eastAsia="Calibri" w:hAnsi="Arial" w:cs="Arial"/>
          <w:sz w:val="22"/>
          <w:szCs w:val="22"/>
        </w:rPr>
        <w:t xml:space="preserve"> </w:t>
      </w:r>
      <w:r w:rsidRPr="00E624A7">
        <w:rPr>
          <w:rFonts w:ascii="Arial" w:hAnsi="Arial" w:cs="Arial"/>
          <w:sz w:val="22"/>
          <w:szCs w:val="22"/>
        </w:rPr>
        <w:t>(orari</w:t>
      </w:r>
      <w:r w:rsidRPr="00E624A7">
        <w:rPr>
          <w:rFonts w:ascii="Arial" w:eastAsia="Calibri" w:hAnsi="Arial" w:cs="Arial"/>
          <w:sz w:val="22"/>
          <w:szCs w:val="22"/>
        </w:rPr>
        <w:t xml:space="preserve"> </w:t>
      </w:r>
      <w:r w:rsidRPr="00E624A7">
        <w:rPr>
          <w:rFonts w:ascii="Arial" w:hAnsi="Arial" w:cs="Arial"/>
          <w:sz w:val="22"/>
          <w:szCs w:val="22"/>
        </w:rPr>
        <w:t>e</w:t>
      </w:r>
      <w:r w:rsidRPr="00E624A7">
        <w:rPr>
          <w:rFonts w:ascii="Arial" w:eastAsia="Calibri" w:hAnsi="Arial" w:cs="Arial"/>
          <w:sz w:val="22"/>
          <w:szCs w:val="22"/>
        </w:rPr>
        <w:t xml:space="preserve"> </w:t>
      </w:r>
      <w:r w:rsidRPr="00E624A7">
        <w:rPr>
          <w:rFonts w:ascii="Arial" w:hAnsi="Arial" w:cs="Arial"/>
          <w:sz w:val="22"/>
          <w:szCs w:val="22"/>
        </w:rPr>
        <w:t>turnazione);</w:t>
      </w:r>
      <w:r w:rsidRPr="00E624A7">
        <w:rPr>
          <w:rFonts w:ascii="Arial" w:eastAsia="Calibri" w:hAnsi="Arial" w:cs="Arial"/>
          <w:sz w:val="22"/>
          <w:szCs w:val="22"/>
        </w:rPr>
        <w:t xml:space="preserve"> </w:t>
      </w:r>
    </w:p>
    <w:p w:rsidR="00982419" w:rsidRPr="00E624A7" w:rsidRDefault="00982419" w:rsidP="00982419">
      <w:pPr>
        <w:pStyle w:val="ListParagraph"/>
        <w:spacing w:after="0"/>
        <w:ind w:left="426"/>
        <w:jc w:val="both"/>
        <w:rPr>
          <w:rFonts w:ascii="Arial" w:hAnsi="Arial" w:cs="Arial"/>
          <w:sz w:val="22"/>
          <w:szCs w:val="22"/>
        </w:rPr>
      </w:pPr>
      <w:r w:rsidRPr="00E624A7">
        <w:rPr>
          <w:rFonts w:ascii="Arial" w:hAnsi="Arial" w:cs="Arial"/>
          <w:sz w:val="22"/>
          <w:szCs w:val="22"/>
        </w:rPr>
        <w:t>f) garantire</w:t>
      </w:r>
      <w:r w:rsidRPr="00E624A7">
        <w:rPr>
          <w:rFonts w:ascii="Arial" w:eastAsia="Calibri" w:hAnsi="Arial" w:cs="Arial"/>
          <w:sz w:val="22"/>
          <w:szCs w:val="22"/>
        </w:rPr>
        <w:t xml:space="preserve"> </w:t>
      </w:r>
      <w:r w:rsidRPr="00E624A7">
        <w:rPr>
          <w:rFonts w:ascii="Arial" w:hAnsi="Arial" w:cs="Arial"/>
          <w:sz w:val="22"/>
          <w:szCs w:val="22"/>
        </w:rPr>
        <w:t>l</w:t>
      </w:r>
      <w:r w:rsidRPr="00E624A7">
        <w:rPr>
          <w:rFonts w:ascii="Arial" w:eastAsia="Calibri" w:hAnsi="Arial" w:cs="Arial"/>
          <w:sz w:val="22"/>
          <w:szCs w:val="22"/>
        </w:rPr>
        <w:t>’</w:t>
      </w:r>
      <w:r w:rsidRPr="00E624A7">
        <w:rPr>
          <w:rFonts w:ascii="Arial" w:hAnsi="Arial" w:cs="Arial"/>
          <w:sz w:val="22"/>
          <w:szCs w:val="22"/>
        </w:rPr>
        <w:t>erogazione</w:t>
      </w:r>
      <w:r w:rsidRPr="00E624A7">
        <w:rPr>
          <w:rFonts w:ascii="Arial" w:eastAsia="Calibri" w:hAnsi="Arial" w:cs="Arial"/>
          <w:sz w:val="22"/>
          <w:szCs w:val="22"/>
        </w:rPr>
        <w:t xml:space="preserve"> </w:t>
      </w:r>
      <w:r w:rsidRPr="00E624A7">
        <w:rPr>
          <w:rFonts w:ascii="Arial" w:hAnsi="Arial" w:cs="Arial"/>
          <w:sz w:val="22"/>
          <w:szCs w:val="22"/>
        </w:rPr>
        <w:t>di</w:t>
      </w:r>
      <w:r w:rsidRPr="00E624A7">
        <w:rPr>
          <w:rFonts w:ascii="Arial" w:eastAsia="Calibri" w:hAnsi="Arial" w:cs="Arial"/>
          <w:sz w:val="22"/>
          <w:szCs w:val="22"/>
        </w:rPr>
        <w:t xml:space="preserve"> </w:t>
      </w:r>
      <w:r w:rsidRPr="00E624A7">
        <w:rPr>
          <w:rFonts w:ascii="Arial" w:hAnsi="Arial" w:cs="Arial"/>
          <w:sz w:val="22"/>
          <w:szCs w:val="22"/>
        </w:rPr>
        <w:t>diete</w:t>
      </w:r>
      <w:r w:rsidRPr="00E624A7">
        <w:rPr>
          <w:rFonts w:ascii="Arial" w:eastAsia="Calibri" w:hAnsi="Arial" w:cs="Arial"/>
          <w:sz w:val="22"/>
          <w:szCs w:val="22"/>
        </w:rPr>
        <w:t xml:space="preserve"> </w:t>
      </w:r>
      <w:r w:rsidRPr="00E624A7">
        <w:rPr>
          <w:rFonts w:ascii="Arial" w:hAnsi="Arial" w:cs="Arial"/>
          <w:sz w:val="22"/>
          <w:szCs w:val="22"/>
        </w:rPr>
        <w:t>speciali</w:t>
      </w:r>
      <w:r w:rsidRPr="00E624A7">
        <w:rPr>
          <w:rFonts w:ascii="Arial" w:eastAsia="Calibri" w:hAnsi="Arial" w:cs="Arial"/>
          <w:sz w:val="22"/>
          <w:szCs w:val="22"/>
        </w:rPr>
        <w:t xml:space="preserve"> </w:t>
      </w:r>
      <w:r w:rsidRPr="00E624A7">
        <w:rPr>
          <w:rFonts w:ascii="Arial" w:hAnsi="Arial" w:cs="Arial"/>
          <w:sz w:val="22"/>
          <w:szCs w:val="22"/>
        </w:rPr>
        <w:t>per</w:t>
      </w:r>
      <w:r w:rsidRPr="00E624A7">
        <w:rPr>
          <w:rFonts w:ascii="Arial" w:eastAsia="Calibri" w:hAnsi="Arial" w:cs="Arial"/>
          <w:sz w:val="22"/>
          <w:szCs w:val="22"/>
        </w:rPr>
        <w:t xml:space="preserve"> </w:t>
      </w:r>
      <w:r w:rsidRPr="00E624A7">
        <w:rPr>
          <w:rFonts w:ascii="Arial" w:hAnsi="Arial" w:cs="Arial"/>
          <w:sz w:val="22"/>
          <w:szCs w:val="22"/>
        </w:rPr>
        <w:t>le</w:t>
      </w:r>
      <w:r w:rsidRPr="00E624A7">
        <w:rPr>
          <w:rFonts w:ascii="Arial" w:eastAsia="Calibri" w:hAnsi="Arial" w:cs="Arial"/>
          <w:sz w:val="22"/>
          <w:szCs w:val="22"/>
        </w:rPr>
        <w:t xml:space="preserve"> </w:t>
      </w:r>
      <w:r w:rsidRPr="00E624A7">
        <w:rPr>
          <w:rFonts w:ascii="Arial" w:hAnsi="Arial" w:cs="Arial"/>
          <w:sz w:val="22"/>
          <w:szCs w:val="22"/>
        </w:rPr>
        <w:t>esigenze</w:t>
      </w:r>
      <w:r w:rsidRPr="00E624A7">
        <w:rPr>
          <w:rFonts w:ascii="Arial" w:eastAsia="Calibri" w:hAnsi="Arial" w:cs="Arial"/>
          <w:sz w:val="22"/>
          <w:szCs w:val="22"/>
        </w:rPr>
        <w:t xml:space="preserve"> </w:t>
      </w:r>
      <w:r w:rsidRPr="00E624A7">
        <w:rPr>
          <w:rFonts w:ascii="Arial" w:hAnsi="Arial" w:cs="Arial"/>
          <w:sz w:val="22"/>
          <w:szCs w:val="22"/>
        </w:rPr>
        <w:t>dei</w:t>
      </w:r>
      <w:r w:rsidRPr="00E624A7">
        <w:rPr>
          <w:rFonts w:ascii="Arial" w:eastAsia="Calibri" w:hAnsi="Arial" w:cs="Arial"/>
          <w:sz w:val="22"/>
          <w:szCs w:val="22"/>
        </w:rPr>
        <w:t xml:space="preserve"> </w:t>
      </w:r>
      <w:r w:rsidRPr="00E624A7">
        <w:rPr>
          <w:rFonts w:ascii="Arial" w:hAnsi="Arial" w:cs="Arial"/>
          <w:sz w:val="22"/>
          <w:szCs w:val="22"/>
        </w:rPr>
        <w:t>bambini</w:t>
      </w:r>
      <w:r w:rsidRPr="00E624A7">
        <w:rPr>
          <w:rFonts w:ascii="Arial" w:eastAsia="Calibri" w:hAnsi="Arial" w:cs="Arial"/>
          <w:sz w:val="22"/>
          <w:szCs w:val="22"/>
        </w:rPr>
        <w:t xml:space="preserve"> </w:t>
      </w:r>
      <w:r w:rsidRPr="00E624A7">
        <w:rPr>
          <w:rFonts w:ascii="Arial" w:hAnsi="Arial" w:cs="Arial"/>
          <w:sz w:val="22"/>
          <w:szCs w:val="22"/>
        </w:rPr>
        <w:t>accolti</w:t>
      </w:r>
      <w:r w:rsidRPr="00E624A7">
        <w:rPr>
          <w:rFonts w:ascii="Arial" w:eastAsia="Calibri" w:hAnsi="Arial" w:cs="Arial"/>
          <w:sz w:val="22"/>
          <w:szCs w:val="22"/>
        </w:rPr>
        <w:t xml:space="preserve"> </w:t>
      </w:r>
      <w:r w:rsidRPr="00E624A7">
        <w:rPr>
          <w:rFonts w:ascii="Arial" w:hAnsi="Arial" w:cs="Arial"/>
          <w:sz w:val="22"/>
          <w:szCs w:val="22"/>
        </w:rPr>
        <w:t>nei</w:t>
      </w:r>
      <w:r w:rsidRPr="00E624A7">
        <w:rPr>
          <w:rFonts w:ascii="Arial" w:eastAsia="Calibri" w:hAnsi="Arial" w:cs="Arial"/>
          <w:sz w:val="22"/>
          <w:szCs w:val="22"/>
        </w:rPr>
        <w:t xml:space="preserve"> </w:t>
      </w:r>
      <w:r w:rsidRPr="00E624A7">
        <w:rPr>
          <w:rFonts w:ascii="Arial" w:hAnsi="Arial" w:cs="Arial"/>
          <w:sz w:val="22"/>
          <w:szCs w:val="22"/>
        </w:rPr>
        <w:t>casi</w:t>
      </w:r>
      <w:r w:rsidRPr="00E624A7">
        <w:rPr>
          <w:rFonts w:ascii="Arial" w:eastAsia="Calibri" w:hAnsi="Arial" w:cs="Arial"/>
          <w:sz w:val="22"/>
          <w:szCs w:val="22"/>
        </w:rPr>
        <w:t xml:space="preserve"> in cui </w:t>
      </w:r>
      <w:r w:rsidRPr="00E624A7">
        <w:rPr>
          <w:rFonts w:ascii="Arial" w:hAnsi="Arial" w:cs="Arial"/>
          <w:sz w:val="22"/>
          <w:szCs w:val="22"/>
        </w:rPr>
        <w:t>sia</w:t>
      </w:r>
      <w:r w:rsidRPr="00E624A7">
        <w:rPr>
          <w:rFonts w:ascii="Arial" w:eastAsia="Calibri" w:hAnsi="Arial" w:cs="Arial"/>
          <w:sz w:val="22"/>
          <w:szCs w:val="22"/>
        </w:rPr>
        <w:t xml:space="preserve"> </w:t>
      </w:r>
      <w:r w:rsidRPr="00E624A7">
        <w:rPr>
          <w:rFonts w:ascii="Arial" w:hAnsi="Arial" w:cs="Arial"/>
          <w:sz w:val="22"/>
          <w:szCs w:val="22"/>
        </w:rPr>
        <w:t>erogato</w:t>
      </w:r>
      <w:r w:rsidRPr="00E624A7">
        <w:rPr>
          <w:rFonts w:ascii="Arial" w:eastAsia="Calibri" w:hAnsi="Arial" w:cs="Arial"/>
          <w:sz w:val="22"/>
          <w:szCs w:val="22"/>
        </w:rPr>
        <w:t xml:space="preserve"> </w:t>
      </w:r>
      <w:r w:rsidRPr="00E624A7">
        <w:rPr>
          <w:rFonts w:ascii="Arial" w:hAnsi="Arial" w:cs="Arial"/>
          <w:sz w:val="22"/>
          <w:szCs w:val="22"/>
        </w:rPr>
        <w:t>il</w:t>
      </w:r>
      <w:r w:rsidRPr="00E624A7">
        <w:rPr>
          <w:rFonts w:ascii="Arial" w:eastAsia="Calibri" w:hAnsi="Arial" w:cs="Arial"/>
          <w:sz w:val="22"/>
          <w:szCs w:val="22"/>
        </w:rPr>
        <w:t xml:space="preserve"> </w:t>
      </w:r>
      <w:r w:rsidRPr="00E624A7">
        <w:rPr>
          <w:rFonts w:ascii="Arial" w:hAnsi="Arial" w:cs="Arial"/>
          <w:sz w:val="22"/>
          <w:szCs w:val="22"/>
        </w:rPr>
        <w:t>pasto;</w:t>
      </w:r>
    </w:p>
    <w:p w:rsidR="00982419" w:rsidRPr="00E624A7" w:rsidRDefault="00982419" w:rsidP="00982419">
      <w:pPr>
        <w:pStyle w:val="ListParagraph"/>
        <w:spacing w:after="0"/>
        <w:ind w:left="426"/>
        <w:jc w:val="both"/>
        <w:rPr>
          <w:rFonts w:cs="Arial"/>
          <w:b/>
          <w:sz w:val="22"/>
          <w:szCs w:val="22"/>
        </w:rPr>
      </w:pPr>
      <w:r w:rsidRPr="00E624A7">
        <w:rPr>
          <w:rFonts w:ascii="Arial" w:hAnsi="Arial" w:cs="Arial"/>
          <w:sz w:val="22"/>
          <w:szCs w:val="22"/>
        </w:rPr>
        <w:t>g) attestare</w:t>
      </w:r>
      <w:r w:rsidRPr="00E624A7">
        <w:rPr>
          <w:rFonts w:ascii="Arial" w:eastAsia="Calibri" w:hAnsi="Arial" w:cs="Arial"/>
          <w:sz w:val="22"/>
          <w:szCs w:val="22"/>
        </w:rPr>
        <w:t xml:space="preserve"> </w:t>
      </w:r>
      <w:r w:rsidRPr="00E624A7">
        <w:rPr>
          <w:rFonts w:ascii="Arial" w:hAnsi="Arial" w:cs="Arial"/>
          <w:sz w:val="22"/>
          <w:szCs w:val="22"/>
        </w:rPr>
        <w:t>e</w:t>
      </w:r>
      <w:r w:rsidRPr="00E624A7">
        <w:rPr>
          <w:rFonts w:ascii="Arial" w:eastAsia="Calibri" w:hAnsi="Arial" w:cs="Arial"/>
          <w:sz w:val="22"/>
          <w:szCs w:val="22"/>
        </w:rPr>
        <w:t xml:space="preserve"> </w:t>
      </w:r>
      <w:r w:rsidRPr="00E624A7">
        <w:rPr>
          <w:rFonts w:ascii="Arial" w:hAnsi="Arial" w:cs="Arial"/>
          <w:sz w:val="22"/>
          <w:szCs w:val="22"/>
        </w:rPr>
        <w:t>documentare</w:t>
      </w:r>
      <w:r w:rsidRPr="00E624A7">
        <w:rPr>
          <w:rFonts w:ascii="Arial" w:eastAsia="Calibri" w:hAnsi="Arial" w:cs="Arial"/>
          <w:sz w:val="22"/>
          <w:szCs w:val="22"/>
        </w:rPr>
        <w:t xml:space="preserve"> </w:t>
      </w:r>
      <w:r w:rsidRPr="00E624A7">
        <w:rPr>
          <w:rFonts w:ascii="Arial" w:hAnsi="Arial" w:cs="Arial"/>
          <w:sz w:val="22"/>
          <w:szCs w:val="22"/>
        </w:rPr>
        <w:t>un'esperienza</w:t>
      </w:r>
      <w:r w:rsidRPr="00E624A7">
        <w:rPr>
          <w:rFonts w:ascii="Arial" w:eastAsia="Calibri" w:hAnsi="Arial" w:cs="Arial"/>
          <w:sz w:val="22"/>
          <w:szCs w:val="22"/>
        </w:rPr>
        <w:t xml:space="preserve"> </w:t>
      </w:r>
      <w:r w:rsidRPr="00E624A7">
        <w:rPr>
          <w:rFonts w:ascii="Arial" w:hAnsi="Arial" w:cs="Arial"/>
          <w:sz w:val="22"/>
          <w:szCs w:val="22"/>
        </w:rPr>
        <w:t>pregressa</w:t>
      </w:r>
      <w:r w:rsidRPr="00E624A7">
        <w:rPr>
          <w:rFonts w:ascii="Arial" w:eastAsia="Calibri" w:hAnsi="Arial" w:cs="Arial"/>
          <w:sz w:val="22"/>
          <w:szCs w:val="22"/>
        </w:rPr>
        <w:t xml:space="preserve"> </w:t>
      </w:r>
      <w:r w:rsidRPr="00E624A7">
        <w:rPr>
          <w:rFonts w:ascii="Arial" w:hAnsi="Arial" w:cs="Arial"/>
          <w:sz w:val="22"/>
          <w:szCs w:val="22"/>
        </w:rPr>
        <w:t>nella</w:t>
      </w:r>
      <w:r w:rsidRPr="00E624A7">
        <w:rPr>
          <w:rFonts w:ascii="Arial" w:eastAsia="Calibri" w:hAnsi="Arial" w:cs="Arial"/>
          <w:sz w:val="22"/>
          <w:szCs w:val="22"/>
        </w:rPr>
        <w:t xml:space="preserve"> </w:t>
      </w:r>
      <w:r w:rsidRPr="00E624A7">
        <w:rPr>
          <w:rFonts w:ascii="Arial" w:hAnsi="Arial" w:cs="Arial"/>
          <w:sz w:val="22"/>
          <w:szCs w:val="22"/>
        </w:rPr>
        <w:t>gestione</w:t>
      </w:r>
      <w:r w:rsidRPr="00E624A7">
        <w:rPr>
          <w:rFonts w:ascii="Arial" w:eastAsia="Calibri" w:hAnsi="Arial" w:cs="Arial"/>
          <w:sz w:val="22"/>
          <w:szCs w:val="22"/>
        </w:rPr>
        <w:t xml:space="preserve"> </w:t>
      </w:r>
      <w:r w:rsidRPr="00E624A7">
        <w:rPr>
          <w:rFonts w:ascii="Arial" w:hAnsi="Arial" w:cs="Arial"/>
          <w:sz w:val="22"/>
          <w:szCs w:val="22"/>
        </w:rPr>
        <w:t>di</w:t>
      </w:r>
      <w:r w:rsidRPr="00E624A7">
        <w:rPr>
          <w:rFonts w:ascii="Arial" w:eastAsia="Calibri" w:hAnsi="Arial" w:cs="Arial"/>
          <w:sz w:val="22"/>
          <w:szCs w:val="22"/>
        </w:rPr>
        <w:t xml:space="preserve"> </w:t>
      </w:r>
      <w:r w:rsidRPr="00E624A7">
        <w:rPr>
          <w:rFonts w:ascii="Arial" w:hAnsi="Arial" w:cs="Arial"/>
          <w:sz w:val="22"/>
          <w:szCs w:val="22"/>
        </w:rPr>
        <w:t>centri</w:t>
      </w:r>
      <w:r w:rsidRPr="00E624A7">
        <w:rPr>
          <w:rFonts w:ascii="Arial" w:eastAsia="Calibri" w:hAnsi="Arial" w:cs="Arial"/>
          <w:sz w:val="22"/>
          <w:szCs w:val="22"/>
        </w:rPr>
        <w:t xml:space="preserve"> </w:t>
      </w:r>
      <w:r w:rsidRPr="00E624A7">
        <w:rPr>
          <w:rFonts w:ascii="Arial" w:hAnsi="Arial" w:cs="Arial"/>
          <w:sz w:val="22"/>
          <w:szCs w:val="22"/>
        </w:rPr>
        <w:t>estivi</w:t>
      </w:r>
      <w:r w:rsidRPr="00E624A7">
        <w:rPr>
          <w:rFonts w:ascii="Arial" w:eastAsia="Calibri" w:hAnsi="Arial" w:cs="Arial"/>
          <w:sz w:val="22"/>
          <w:szCs w:val="22"/>
        </w:rPr>
        <w:t xml:space="preserve"> </w:t>
      </w:r>
      <w:r w:rsidRPr="00E624A7">
        <w:rPr>
          <w:rFonts w:ascii="Arial" w:hAnsi="Arial" w:cs="Arial"/>
          <w:sz w:val="22"/>
          <w:szCs w:val="22"/>
          <w:u w:val="single"/>
        </w:rPr>
        <w:t>di</w:t>
      </w:r>
      <w:r w:rsidRPr="00E624A7">
        <w:rPr>
          <w:rFonts w:ascii="Arial" w:eastAsia="Calibri" w:hAnsi="Arial" w:cs="Arial"/>
          <w:sz w:val="22"/>
          <w:szCs w:val="22"/>
          <w:u w:val="single"/>
        </w:rPr>
        <w:t xml:space="preserve"> </w:t>
      </w:r>
      <w:r w:rsidRPr="00E624A7">
        <w:rPr>
          <w:rFonts w:ascii="Arial" w:hAnsi="Arial" w:cs="Arial"/>
          <w:sz w:val="22"/>
          <w:szCs w:val="22"/>
          <w:u w:val="single"/>
        </w:rPr>
        <w:t>almeno</w:t>
      </w:r>
      <w:r w:rsidRPr="00E624A7">
        <w:rPr>
          <w:rFonts w:ascii="Arial" w:eastAsia="Calibri" w:hAnsi="Arial" w:cs="Arial"/>
          <w:sz w:val="22"/>
          <w:szCs w:val="22"/>
          <w:u w:val="single"/>
        </w:rPr>
        <w:t xml:space="preserve"> </w:t>
      </w:r>
      <w:r w:rsidRPr="00E624A7">
        <w:rPr>
          <w:rFonts w:ascii="Arial" w:hAnsi="Arial" w:cs="Arial"/>
          <w:sz w:val="22"/>
          <w:szCs w:val="22"/>
          <w:u w:val="single"/>
        </w:rPr>
        <w:t>una</w:t>
      </w:r>
      <w:r w:rsidRPr="00E624A7">
        <w:rPr>
          <w:rFonts w:ascii="Arial" w:eastAsia="Calibri" w:hAnsi="Arial" w:cs="Arial"/>
          <w:sz w:val="22"/>
          <w:szCs w:val="22"/>
          <w:u w:val="single"/>
        </w:rPr>
        <w:t xml:space="preserve"> </w:t>
      </w:r>
      <w:r w:rsidRPr="00E624A7">
        <w:rPr>
          <w:rFonts w:ascii="Arial" w:hAnsi="Arial" w:cs="Arial"/>
          <w:sz w:val="22"/>
          <w:szCs w:val="22"/>
          <w:u w:val="single"/>
        </w:rPr>
        <w:t>annualità</w:t>
      </w:r>
      <w:r w:rsidRPr="00E624A7">
        <w:rPr>
          <w:rFonts w:ascii="Arial" w:hAnsi="Arial" w:cs="Arial"/>
          <w:sz w:val="22"/>
          <w:szCs w:val="22"/>
        </w:rPr>
        <w:t>.</w:t>
      </w:r>
    </w:p>
    <w:p w:rsidR="00982419" w:rsidRPr="00E624A7" w:rsidRDefault="00982419" w:rsidP="00982419">
      <w:pPr>
        <w:spacing w:before="240"/>
        <w:jc w:val="both"/>
        <w:rPr>
          <w:sz w:val="22"/>
          <w:szCs w:val="22"/>
        </w:rPr>
      </w:pPr>
      <w:r w:rsidRPr="00E624A7">
        <w:rPr>
          <w:b/>
          <w:sz w:val="22"/>
          <w:szCs w:val="22"/>
        </w:rPr>
        <w:t>Documenti da allegare:</w:t>
      </w:r>
    </w:p>
    <w:p w:rsidR="00982419" w:rsidRPr="00E624A7" w:rsidRDefault="00982419" w:rsidP="00982419">
      <w:pPr>
        <w:numPr>
          <w:ilvl w:val="0"/>
          <w:numId w:val="1"/>
        </w:numPr>
        <w:tabs>
          <w:tab w:val="left" w:pos="426"/>
        </w:tabs>
        <w:ind w:left="426" w:hanging="426"/>
        <w:jc w:val="both"/>
        <w:rPr>
          <w:sz w:val="22"/>
          <w:szCs w:val="22"/>
        </w:rPr>
      </w:pPr>
      <w:r w:rsidRPr="00E624A7">
        <w:rPr>
          <w:sz w:val="22"/>
          <w:szCs w:val="22"/>
        </w:rPr>
        <w:t>fotocopia del documento di identità del dichiarante</w:t>
      </w:r>
    </w:p>
    <w:p w:rsidR="00982419" w:rsidRPr="00E624A7" w:rsidRDefault="00982419" w:rsidP="00982419">
      <w:pPr>
        <w:numPr>
          <w:ilvl w:val="0"/>
          <w:numId w:val="1"/>
        </w:numPr>
        <w:tabs>
          <w:tab w:val="left" w:pos="426"/>
        </w:tabs>
        <w:ind w:left="426" w:hanging="426"/>
        <w:jc w:val="both"/>
        <w:rPr>
          <w:sz w:val="22"/>
          <w:szCs w:val="22"/>
        </w:rPr>
      </w:pPr>
      <w:r w:rsidRPr="00E624A7">
        <w:rPr>
          <w:sz w:val="22"/>
          <w:szCs w:val="22"/>
        </w:rPr>
        <w:t xml:space="preserve">documentazione </w:t>
      </w:r>
      <w:r w:rsidRPr="00E624A7">
        <w:rPr>
          <w:rFonts w:eastAsia="Calibri"/>
          <w:sz w:val="22"/>
          <w:szCs w:val="22"/>
        </w:rPr>
        <w:t xml:space="preserve">attestante </w:t>
      </w:r>
      <w:r w:rsidRPr="00E624A7">
        <w:rPr>
          <w:sz w:val="22"/>
          <w:szCs w:val="22"/>
        </w:rPr>
        <w:t>un'esperienza</w:t>
      </w:r>
      <w:r w:rsidRPr="00E624A7">
        <w:rPr>
          <w:rFonts w:eastAsia="Calibri"/>
          <w:sz w:val="22"/>
          <w:szCs w:val="22"/>
        </w:rPr>
        <w:t xml:space="preserve"> </w:t>
      </w:r>
      <w:r w:rsidRPr="00E624A7">
        <w:rPr>
          <w:sz w:val="22"/>
          <w:szCs w:val="22"/>
        </w:rPr>
        <w:t>pregressa</w:t>
      </w:r>
      <w:r w:rsidRPr="00E624A7">
        <w:rPr>
          <w:rFonts w:eastAsia="Calibri"/>
          <w:sz w:val="22"/>
          <w:szCs w:val="22"/>
        </w:rPr>
        <w:t xml:space="preserve"> </w:t>
      </w:r>
      <w:r w:rsidRPr="00E624A7">
        <w:rPr>
          <w:sz w:val="22"/>
          <w:szCs w:val="22"/>
        </w:rPr>
        <w:t>nella</w:t>
      </w:r>
      <w:r w:rsidRPr="00E624A7">
        <w:rPr>
          <w:rFonts w:eastAsia="Calibri"/>
          <w:sz w:val="22"/>
          <w:szCs w:val="22"/>
        </w:rPr>
        <w:t xml:space="preserve"> </w:t>
      </w:r>
      <w:r w:rsidRPr="00E624A7">
        <w:rPr>
          <w:sz w:val="22"/>
          <w:szCs w:val="22"/>
        </w:rPr>
        <w:t>gestione</w:t>
      </w:r>
      <w:r w:rsidRPr="00E624A7">
        <w:rPr>
          <w:rFonts w:eastAsia="Calibri"/>
          <w:sz w:val="22"/>
          <w:szCs w:val="22"/>
        </w:rPr>
        <w:t xml:space="preserve"> </w:t>
      </w:r>
      <w:r w:rsidRPr="00E624A7">
        <w:rPr>
          <w:sz w:val="22"/>
          <w:szCs w:val="22"/>
        </w:rPr>
        <w:t>di</w:t>
      </w:r>
      <w:r w:rsidRPr="00E624A7">
        <w:rPr>
          <w:rFonts w:eastAsia="Calibri"/>
          <w:sz w:val="22"/>
          <w:szCs w:val="22"/>
        </w:rPr>
        <w:t xml:space="preserve"> </w:t>
      </w:r>
      <w:r w:rsidRPr="00E624A7">
        <w:rPr>
          <w:sz w:val="22"/>
          <w:szCs w:val="22"/>
        </w:rPr>
        <w:t>centri</w:t>
      </w:r>
      <w:r w:rsidRPr="00E624A7">
        <w:rPr>
          <w:rFonts w:eastAsia="Calibri"/>
          <w:sz w:val="22"/>
          <w:szCs w:val="22"/>
        </w:rPr>
        <w:t xml:space="preserve"> </w:t>
      </w:r>
      <w:r w:rsidRPr="00E624A7">
        <w:rPr>
          <w:sz w:val="22"/>
          <w:szCs w:val="22"/>
        </w:rPr>
        <w:t>estivi</w:t>
      </w:r>
      <w:r w:rsidRPr="00E624A7">
        <w:rPr>
          <w:rFonts w:eastAsia="Calibri"/>
          <w:sz w:val="22"/>
          <w:szCs w:val="22"/>
        </w:rPr>
        <w:t xml:space="preserve"> </w:t>
      </w:r>
      <w:r w:rsidRPr="00E624A7">
        <w:rPr>
          <w:sz w:val="22"/>
          <w:szCs w:val="22"/>
          <w:u w:val="single"/>
        </w:rPr>
        <w:t>di</w:t>
      </w:r>
      <w:r w:rsidRPr="00E624A7">
        <w:rPr>
          <w:rFonts w:eastAsia="Calibri"/>
          <w:sz w:val="22"/>
          <w:szCs w:val="22"/>
          <w:u w:val="single"/>
        </w:rPr>
        <w:t xml:space="preserve"> </w:t>
      </w:r>
      <w:r w:rsidRPr="00E624A7">
        <w:rPr>
          <w:sz w:val="22"/>
          <w:szCs w:val="22"/>
          <w:u w:val="single"/>
        </w:rPr>
        <w:t>almeno</w:t>
      </w:r>
      <w:r w:rsidRPr="00E624A7">
        <w:rPr>
          <w:rFonts w:eastAsia="Calibri"/>
          <w:sz w:val="22"/>
          <w:szCs w:val="22"/>
          <w:u w:val="single"/>
        </w:rPr>
        <w:t xml:space="preserve"> </w:t>
      </w:r>
      <w:r w:rsidRPr="00E624A7">
        <w:rPr>
          <w:sz w:val="22"/>
          <w:szCs w:val="22"/>
          <w:u w:val="single"/>
        </w:rPr>
        <w:t>una</w:t>
      </w:r>
      <w:r w:rsidRPr="00E624A7">
        <w:rPr>
          <w:rFonts w:eastAsia="Calibri"/>
          <w:sz w:val="22"/>
          <w:szCs w:val="22"/>
          <w:u w:val="single"/>
        </w:rPr>
        <w:t xml:space="preserve"> </w:t>
      </w:r>
      <w:r w:rsidRPr="00E624A7">
        <w:rPr>
          <w:sz w:val="22"/>
          <w:szCs w:val="22"/>
          <w:u w:val="single"/>
        </w:rPr>
        <w:t>annualità;</w:t>
      </w:r>
    </w:p>
    <w:p w:rsidR="00982419" w:rsidRPr="00E624A7" w:rsidRDefault="00982419" w:rsidP="00982419">
      <w:pPr>
        <w:numPr>
          <w:ilvl w:val="0"/>
          <w:numId w:val="1"/>
        </w:numPr>
        <w:tabs>
          <w:tab w:val="left" w:pos="426"/>
        </w:tabs>
        <w:ind w:left="426" w:hanging="426"/>
        <w:jc w:val="both"/>
        <w:rPr>
          <w:sz w:val="22"/>
          <w:szCs w:val="22"/>
        </w:rPr>
      </w:pPr>
      <w:r w:rsidRPr="00E624A7">
        <w:rPr>
          <w:sz w:val="22"/>
          <w:szCs w:val="22"/>
        </w:rPr>
        <w:t xml:space="preserve">progetto educativo e di organizzazione del servizio, indicando </w:t>
      </w:r>
      <w:r w:rsidRPr="00E624A7">
        <w:rPr>
          <w:sz w:val="22"/>
          <w:szCs w:val="22"/>
          <w:u w:val="single"/>
        </w:rPr>
        <w:t>l’importo della retta settimanale</w:t>
      </w:r>
      <w:r w:rsidRPr="00E624A7">
        <w:rPr>
          <w:sz w:val="22"/>
          <w:szCs w:val="22"/>
        </w:rPr>
        <w:t xml:space="preserve"> onnicomprensiva (iscrizione, pasti, materiali, etc.).</w:t>
      </w:r>
    </w:p>
    <w:p w:rsidR="00982419" w:rsidRDefault="00982419" w:rsidP="00982419">
      <w:pPr>
        <w:tabs>
          <w:tab w:val="left" w:pos="426"/>
        </w:tabs>
        <w:jc w:val="both"/>
        <w:rPr>
          <w:sz w:val="22"/>
          <w:szCs w:val="22"/>
        </w:rPr>
      </w:pPr>
    </w:p>
    <w:p w:rsidR="00982419" w:rsidRDefault="00982419" w:rsidP="00982419">
      <w:pPr>
        <w:pStyle w:val="Intestazione"/>
        <w:jc w:val="both"/>
        <w:rPr>
          <w:sz w:val="22"/>
          <w:szCs w:val="22"/>
        </w:rPr>
      </w:pPr>
      <w:r>
        <w:rPr>
          <w:sz w:val="22"/>
          <w:szCs w:val="22"/>
        </w:rPr>
        <w:t>Luogo, ____/_____/_____</w:t>
      </w:r>
    </w:p>
    <w:p w:rsidR="00982419" w:rsidRDefault="00982419" w:rsidP="00982419">
      <w:pPr>
        <w:pStyle w:val="Intestazione"/>
        <w:pBdr>
          <w:bottom w:val="single" w:sz="8" w:space="2" w:color="000000"/>
        </w:pBdr>
        <w:ind w:left="5670"/>
        <w:jc w:val="center"/>
        <w:rPr>
          <w:b/>
          <w:bCs/>
          <w:szCs w:val="20"/>
          <w:u w:val="single"/>
        </w:rPr>
      </w:pPr>
      <w:r>
        <w:rPr>
          <w:sz w:val="22"/>
          <w:szCs w:val="22"/>
        </w:rPr>
        <w:t>IL DICHIARANTE</w:t>
      </w:r>
    </w:p>
    <w:p w:rsidR="00982419" w:rsidRDefault="00982419" w:rsidP="00982419">
      <w:pPr>
        <w:autoSpaceDE w:val="0"/>
        <w:jc w:val="center"/>
        <w:rPr>
          <w:b/>
          <w:bCs/>
          <w:szCs w:val="20"/>
          <w:u w:val="single"/>
        </w:rPr>
      </w:pPr>
    </w:p>
    <w:p w:rsidR="00982419" w:rsidRDefault="00982419" w:rsidP="00982419">
      <w:pPr>
        <w:autoSpaceDE w:val="0"/>
        <w:jc w:val="center"/>
        <w:rPr>
          <w:b/>
          <w:bCs/>
          <w:szCs w:val="20"/>
          <w:u w:val="single"/>
        </w:rPr>
      </w:pPr>
    </w:p>
    <w:p w:rsidR="00982419" w:rsidRDefault="00982419" w:rsidP="00982419">
      <w:pPr>
        <w:autoSpaceDE w:val="0"/>
        <w:jc w:val="center"/>
        <w:rPr>
          <w:b/>
          <w:bCs/>
          <w:szCs w:val="20"/>
          <w:u w:val="single"/>
        </w:rPr>
      </w:pPr>
      <w:r>
        <w:rPr>
          <w:b/>
          <w:bCs/>
          <w:szCs w:val="20"/>
          <w:u w:val="single"/>
        </w:rPr>
        <w:t>INFORMATIVA DEL COMUNE DI FERRARA per il trattamento dei dati personali</w:t>
      </w:r>
    </w:p>
    <w:p w:rsidR="00982419" w:rsidRDefault="00982419" w:rsidP="00982419">
      <w:pPr>
        <w:autoSpaceDE w:val="0"/>
        <w:jc w:val="center"/>
        <w:rPr>
          <w:b/>
          <w:bCs/>
          <w:szCs w:val="20"/>
          <w:u w:val="single"/>
        </w:rPr>
      </w:pPr>
      <w:r>
        <w:rPr>
          <w:b/>
          <w:bCs/>
          <w:szCs w:val="20"/>
          <w:u w:val="single"/>
        </w:rPr>
        <w:t>ai sensi dell’art. 13 del Regolamento europeo n. 679/2016</w:t>
      </w:r>
    </w:p>
    <w:p w:rsidR="00982419" w:rsidRDefault="00982419" w:rsidP="00982419">
      <w:pPr>
        <w:autoSpaceDE w:val="0"/>
        <w:jc w:val="center"/>
        <w:rPr>
          <w:b/>
          <w:bCs/>
          <w:szCs w:val="20"/>
          <w:u w:val="single"/>
        </w:rPr>
      </w:pPr>
    </w:p>
    <w:p w:rsidR="00982419" w:rsidRPr="000D7812" w:rsidRDefault="00982419" w:rsidP="00982419">
      <w:pPr>
        <w:autoSpaceDE w:val="0"/>
        <w:ind w:right="-262"/>
        <w:jc w:val="both"/>
        <w:rPr>
          <w:b/>
          <w:bCs/>
          <w:sz w:val="18"/>
          <w:szCs w:val="18"/>
        </w:rPr>
      </w:pPr>
      <w:r w:rsidRPr="000D7812">
        <w:rPr>
          <w:sz w:val="18"/>
          <w:szCs w:val="18"/>
        </w:rPr>
        <w:t xml:space="preserve">Ai sensi dell’art. 13 del Regolamento europeo n. 679/2016, il Comune di Ferrara, in qualità di “Titolare” del trattamento, è tenuto a </w:t>
      </w:r>
      <w:proofErr w:type="spellStart"/>
      <w:r w:rsidRPr="000D7812">
        <w:rPr>
          <w:sz w:val="18"/>
          <w:szCs w:val="18"/>
        </w:rPr>
        <w:t>fornirLe</w:t>
      </w:r>
      <w:proofErr w:type="spellEnd"/>
      <w:r w:rsidRPr="000D7812">
        <w:rPr>
          <w:sz w:val="18"/>
          <w:szCs w:val="18"/>
        </w:rPr>
        <w:t xml:space="preserve"> informazioni in merito all’utilizzo dei Suoi dati personali.</w:t>
      </w:r>
    </w:p>
    <w:p w:rsidR="00982419" w:rsidRPr="000D7812" w:rsidRDefault="00982419" w:rsidP="00982419">
      <w:pPr>
        <w:autoSpaceDE w:val="0"/>
        <w:ind w:right="-262"/>
        <w:jc w:val="both"/>
        <w:rPr>
          <w:sz w:val="18"/>
          <w:szCs w:val="18"/>
        </w:rPr>
      </w:pPr>
      <w:r w:rsidRPr="000D7812">
        <w:rPr>
          <w:b/>
          <w:bCs/>
          <w:sz w:val="18"/>
          <w:szCs w:val="18"/>
        </w:rPr>
        <w:lastRenderedPageBreak/>
        <w:t>1. Titolare del trattamento e Responsabile della protezione dei dati personali</w:t>
      </w:r>
    </w:p>
    <w:p w:rsidR="00982419" w:rsidRPr="000D7812" w:rsidRDefault="00982419" w:rsidP="00982419">
      <w:pPr>
        <w:autoSpaceDE w:val="0"/>
        <w:ind w:right="-262"/>
        <w:jc w:val="both"/>
        <w:rPr>
          <w:b/>
          <w:bCs/>
          <w:sz w:val="18"/>
          <w:szCs w:val="18"/>
        </w:rPr>
      </w:pPr>
      <w:r w:rsidRPr="000D7812">
        <w:rPr>
          <w:sz w:val="18"/>
          <w:szCs w:val="18"/>
        </w:rPr>
        <w:t xml:space="preserve">Il </w:t>
      </w:r>
      <w:r w:rsidRPr="000D7812">
        <w:rPr>
          <w:sz w:val="18"/>
          <w:szCs w:val="18"/>
          <w:u w:val="single"/>
        </w:rPr>
        <w:t>Titolare del trattamento dei dati personali</w:t>
      </w:r>
      <w:r w:rsidRPr="000D7812">
        <w:rPr>
          <w:sz w:val="18"/>
          <w:szCs w:val="18"/>
        </w:rPr>
        <w:t xml:space="preserve"> di cui alla presente Informativa è il Comune di Copparo, con sede in Via Roma, 28 - 44034 Copparo (Ferrara). Il </w:t>
      </w:r>
      <w:r w:rsidRPr="000D7812">
        <w:rPr>
          <w:sz w:val="18"/>
          <w:szCs w:val="18"/>
          <w:u w:val="single"/>
        </w:rPr>
        <w:t>Responsabile della protezione dei dati</w:t>
      </w:r>
      <w:r w:rsidRPr="000D7812">
        <w:rPr>
          <w:sz w:val="18"/>
          <w:szCs w:val="18"/>
        </w:rPr>
        <w:t xml:space="preserve"> è la Società Lepida S.p.A</w:t>
      </w:r>
      <w:r>
        <w:rPr>
          <w:sz w:val="18"/>
          <w:szCs w:val="18"/>
        </w:rPr>
        <w:t>.</w:t>
      </w:r>
    </w:p>
    <w:p w:rsidR="00982419" w:rsidRPr="000D7812" w:rsidRDefault="00982419" w:rsidP="00982419">
      <w:pPr>
        <w:autoSpaceDE w:val="0"/>
        <w:ind w:right="-262"/>
        <w:jc w:val="both"/>
        <w:rPr>
          <w:sz w:val="18"/>
          <w:szCs w:val="18"/>
        </w:rPr>
      </w:pPr>
      <w:r w:rsidRPr="000D7812">
        <w:rPr>
          <w:b/>
          <w:bCs/>
          <w:sz w:val="18"/>
          <w:szCs w:val="18"/>
        </w:rPr>
        <w:t>2. Responsabili del trattamento</w:t>
      </w:r>
    </w:p>
    <w:p w:rsidR="00982419" w:rsidRPr="000D7812" w:rsidRDefault="00982419" w:rsidP="00982419">
      <w:pPr>
        <w:autoSpaceDE w:val="0"/>
        <w:ind w:right="-262"/>
        <w:jc w:val="both"/>
        <w:rPr>
          <w:sz w:val="18"/>
          <w:szCs w:val="18"/>
        </w:rPr>
      </w:pPr>
      <w:r w:rsidRPr="000D7812">
        <w:rPr>
          <w:sz w:val="18"/>
          <w:szCs w:val="18"/>
        </w:rPr>
        <w:t xml:space="preserve">Il Comune di Copparo può avvalersi di soggetti terzi per l’espletamento di attività e relativi trattamenti di dati personali di cui l’Ente detiene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rsidR="00982419" w:rsidRPr="000D7812" w:rsidRDefault="00982419" w:rsidP="00982419">
      <w:pPr>
        <w:autoSpaceDE w:val="0"/>
        <w:ind w:right="-262"/>
        <w:jc w:val="both"/>
        <w:rPr>
          <w:b/>
          <w:bCs/>
          <w:sz w:val="18"/>
          <w:szCs w:val="18"/>
        </w:rPr>
      </w:pPr>
      <w:r w:rsidRPr="000D7812">
        <w:rPr>
          <w:sz w:val="18"/>
          <w:szCs w:val="18"/>
        </w:rPr>
        <w:t>L’Ente provvede a formalizzare istruzioni, compiti ed oneri in capo a tali soggetti terzi con la designazione degli stessi a "Responsabili del trattamento". Tali soggetti sono sottoposti a verifiche periodiche al fine di costatare il mantenimento dei livelli di garanzia registrati in occasione dell’affidamento dell’incarico iniziale.</w:t>
      </w:r>
    </w:p>
    <w:p w:rsidR="00982419" w:rsidRPr="000D7812" w:rsidRDefault="00982419" w:rsidP="00982419">
      <w:pPr>
        <w:autoSpaceDE w:val="0"/>
        <w:ind w:right="-262"/>
        <w:jc w:val="both"/>
        <w:rPr>
          <w:sz w:val="18"/>
          <w:szCs w:val="18"/>
        </w:rPr>
      </w:pPr>
      <w:r w:rsidRPr="000D7812">
        <w:rPr>
          <w:b/>
          <w:bCs/>
          <w:sz w:val="18"/>
          <w:szCs w:val="18"/>
        </w:rPr>
        <w:t>3. Soggetti autorizzati al trattamento</w:t>
      </w:r>
    </w:p>
    <w:p w:rsidR="00982419" w:rsidRPr="000D7812" w:rsidRDefault="00982419" w:rsidP="00982419">
      <w:pPr>
        <w:autoSpaceDE w:val="0"/>
        <w:ind w:right="-262"/>
        <w:jc w:val="both"/>
        <w:rPr>
          <w:b/>
          <w:bCs/>
          <w:sz w:val="18"/>
          <w:szCs w:val="18"/>
        </w:rPr>
      </w:pPr>
      <w:r w:rsidRPr="000D7812">
        <w:rPr>
          <w:sz w:val="18"/>
          <w:szCs w:val="18"/>
        </w:rPr>
        <w:t xml:space="preserve">I Suoi dati personali sono trattati da personale interno previamente autorizzato e designato quale incaricato del trattamento, a cui sono impartite idonee istruzioni in ordine a misure, accorgimenti, </w:t>
      </w:r>
      <w:r w:rsidRPr="000D7812">
        <w:rPr>
          <w:i/>
          <w:sz w:val="18"/>
          <w:szCs w:val="18"/>
        </w:rPr>
        <w:t>modus operandi</w:t>
      </w:r>
      <w:r w:rsidRPr="000D7812">
        <w:rPr>
          <w:sz w:val="18"/>
          <w:szCs w:val="18"/>
        </w:rPr>
        <w:t>, tutti volti alla concreta tutela dei Suoi dati personali.</w:t>
      </w:r>
    </w:p>
    <w:p w:rsidR="00982419" w:rsidRPr="000D7812" w:rsidRDefault="00982419" w:rsidP="00982419">
      <w:pPr>
        <w:autoSpaceDE w:val="0"/>
        <w:jc w:val="both"/>
        <w:rPr>
          <w:bCs/>
          <w:sz w:val="18"/>
          <w:szCs w:val="18"/>
        </w:rPr>
      </w:pPr>
      <w:r w:rsidRPr="000D7812">
        <w:rPr>
          <w:b/>
          <w:bCs/>
          <w:sz w:val="18"/>
          <w:szCs w:val="18"/>
        </w:rPr>
        <w:t>4. Categorie di dati personali oggetto della presente informativa</w:t>
      </w:r>
    </w:p>
    <w:p w:rsidR="00982419" w:rsidRPr="000D7812" w:rsidRDefault="00982419" w:rsidP="00982419">
      <w:pPr>
        <w:autoSpaceDE w:val="0"/>
        <w:jc w:val="both"/>
        <w:rPr>
          <w:bCs/>
          <w:sz w:val="18"/>
          <w:szCs w:val="18"/>
        </w:rPr>
      </w:pPr>
      <w:r w:rsidRPr="000D7812">
        <w:rPr>
          <w:bCs/>
          <w:sz w:val="18"/>
          <w:szCs w:val="18"/>
        </w:rPr>
        <w:t>La presente informativa ha ad oggetto dati personali appartenenti alle seguenti categorie:</w:t>
      </w:r>
    </w:p>
    <w:p w:rsidR="00982419" w:rsidRPr="000D7812" w:rsidRDefault="00982419" w:rsidP="00982419">
      <w:pPr>
        <w:numPr>
          <w:ilvl w:val="0"/>
          <w:numId w:val="2"/>
        </w:numPr>
        <w:autoSpaceDE w:val="0"/>
        <w:jc w:val="both"/>
        <w:rPr>
          <w:bCs/>
          <w:sz w:val="18"/>
          <w:szCs w:val="18"/>
        </w:rPr>
      </w:pPr>
      <w:r w:rsidRPr="000D7812">
        <w:rPr>
          <w:bCs/>
          <w:sz w:val="18"/>
          <w:szCs w:val="18"/>
        </w:rPr>
        <w:t>dati identificativi (nome, cognome, nascita, residenza, domicilio, identificativo online: username-password-</w:t>
      </w:r>
      <w:proofErr w:type="spellStart"/>
      <w:r w:rsidRPr="000D7812">
        <w:rPr>
          <w:bCs/>
          <w:sz w:val="18"/>
          <w:szCs w:val="18"/>
        </w:rPr>
        <w:t>customer</w:t>
      </w:r>
      <w:proofErr w:type="spellEnd"/>
      <w:r w:rsidRPr="000D7812">
        <w:rPr>
          <w:bCs/>
          <w:sz w:val="18"/>
          <w:szCs w:val="18"/>
        </w:rPr>
        <w:t xml:space="preserve"> </w:t>
      </w:r>
      <w:proofErr w:type="spellStart"/>
      <w:r w:rsidRPr="000D7812">
        <w:rPr>
          <w:bCs/>
          <w:sz w:val="18"/>
          <w:szCs w:val="18"/>
        </w:rPr>
        <w:t>id,ecc</w:t>
      </w:r>
      <w:proofErr w:type="spellEnd"/>
      <w:r w:rsidRPr="000D7812">
        <w:rPr>
          <w:bCs/>
          <w:sz w:val="18"/>
          <w:szCs w:val="18"/>
        </w:rPr>
        <w:t>.);</w:t>
      </w:r>
    </w:p>
    <w:p w:rsidR="00982419" w:rsidRPr="000D7812" w:rsidRDefault="00982419" w:rsidP="00982419">
      <w:pPr>
        <w:numPr>
          <w:ilvl w:val="0"/>
          <w:numId w:val="2"/>
        </w:numPr>
        <w:autoSpaceDE w:val="0"/>
        <w:jc w:val="both"/>
        <w:rPr>
          <w:bCs/>
          <w:sz w:val="18"/>
          <w:szCs w:val="18"/>
        </w:rPr>
      </w:pPr>
      <w:r w:rsidRPr="000D7812">
        <w:rPr>
          <w:bCs/>
          <w:sz w:val="18"/>
          <w:szCs w:val="18"/>
        </w:rPr>
        <w:t>situazione familiare, immagini, elementi caratteristici dell’identità fisica, fisiologica, genetica psichica, economica, culturale, sociale;</w:t>
      </w:r>
    </w:p>
    <w:p w:rsidR="00982419" w:rsidRPr="000D7812" w:rsidRDefault="00982419" w:rsidP="00982419">
      <w:pPr>
        <w:numPr>
          <w:ilvl w:val="0"/>
          <w:numId w:val="2"/>
        </w:numPr>
        <w:autoSpaceDE w:val="0"/>
        <w:jc w:val="both"/>
        <w:rPr>
          <w:bCs/>
          <w:sz w:val="18"/>
          <w:szCs w:val="18"/>
        </w:rPr>
      </w:pPr>
      <w:r w:rsidRPr="000D7812">
        <w:rPr>
          <w:bCs/>
          <w:sz w:val="18"/>
          <w:szCs w:val="18"/>
        </w:rPr>
        <w:t>dati inerenti lo stile di vita;</w:t>
      </w:r>
    </w:p>
    <w:p w:rsidR="00982419" w:rsidRPr="000D7812" w:rsidRDefault="00982419" w:rsidP="00982419">
      <w:pPr>
        <w:numPr>
          <w:ilvl w:val="0"/>
          <w:numId w:val="2"/>
        </w:numPr>
        <w:autoSpaceDE w:val="0"/>
        <w:jc w:val="both"/>
        <w:rPr>
          <w:bCs/>
          <w:sz w:val="18"/>
          <w:szCs w:val="18"/>
        </w:rPr>
      </w:pPr>
      <w:r w:rsidRPr="000D7812">
        <w:rPr>
          <w:bCs/>
          <w:sz w:val="18"/>
          <w:szCs w:val="18"/>
        </w:rPr>
        <w:t>situazione economica, finanziaria, patrimoniale e fiscale;</w:t>
      </w:r>
    </w:p>
    <w:p w:rsidR="00982419" w:rsidRPr="000D7812" w:rsidRDefault="00982419" w:rsidP="00982419">
      <w:pPr>
        <w:autoSpaceDE w:val="0"/>
        <w:jc w:val="both"/>
        <w:rPr>
          <w:bCs/>
          <w:sz w:val="18"/>
          <w:szCs w:val="18"/>
        </w:rPr>
      </w:pPr>
      <w:r w:rsidRPr="000D7812">
        <w:rPr>
          <w:bCs/>
          <w:sz w:val="18"/>
          <w:szCs w:val="18"/>
        </w:rPr>
        <w:t>In particolare, sono previsti trattamenti di dati particolari ai sensi degli artt. 9 e 10 Reg. 679/2016/UE:</w:t>
      </w:r>
    </w:p>
    <w:p w:rsidR="00982419" w:rsidRPr="000D7812" w:rsidRDefault="00982419" w:rsidP="00982419">
      <w:pPr>
        <w:numPr>
          <w:ilvl w:val="0"/>
          <w:numId w:val="3"/>
        </w:numPr>
        <w:autoSpaceDE w:val="0"/>
        <w:jc w:val="both"/>
        <w:rPr>
          <w:bCs/>
          <w:sz w:val="18"/>
          <w:szCs w:val="18"/>
        </w:rPr>
      </w:pPr>
      <w:r w:rsidRPr="000D7812">
        <w:rPr>
          <w:bCs/>
          <w:sz w:val="18"/>
          <w:szCs w:val="18"/>
        </w:rPr>
        <w:t>dati inerenti l’origine razziale o etnica;</w:t>
      </w:r>
    </w:p>
    <w:p w:rsidR="00982419" w:rsidRPr="000D7812" w:rsidRDefault="00982419" w:rsidP="00982419">
      <w:pPr>
        <w:numPr>
          <w:ilvl w:val="0"/>
          <w:numId w:val="3"/>
        </w:numPr>
        <w:autoSpaceDE w:val="0"/>
        <w:jc w:val="both"/>
        <w:rPr>
          <w:bCs/>
          <w:sz w:val="18"/>
          <w:szCs w:val="18"/>
        </w:rPr>
      </w:pPr>
      <w:r w:rsidRPr="000D7812">
        <w:rPr>
          <w:bCs/>
          <w:sz w:val="18"/>
          <w:szCs w:val="18"/>
        </w:rPr>
        <w:t>opinioni politiche, convinzioni religiose o filosofiche;</w:t>
      </w:r>
    </w:p>
    <w:p w:rsidR="00982419" w:rsidRPr="000D7812" w:rsidRDefault="00982419" w:rsidP="00982419">
      <w:pPr>
        <w:numPr>
          <w:ilvl w:val="0"/>
          <w:numId w:val="3"/>
        </w:numPr>
        <w:autoSpaceDE w:val="0"/>
        <w:jc w:val="both"/>
        <w:rPr>
          <w:bCs/>
          <w:sz w:val="18"/>
          <w:szCs w:val="18"/>
        </w:rPr>
      </w:pPr>
      <w:r w:rsidRPr="000D7812">
        <w:rPr>
          <w:bCs/>
          <w:sz w:val="18"/>
          <w:szCs w:val="18"/>
        </w:rPr>
        <w:t>appartenenza sindacale;</w:t>
      </w:r>
    </w:p>
    <w:p w:rsidR="00982419" w:rsidRPr="000D7812" w:rsidRDefault="00982419" w:rsidP="00982419">
      <w:pPr>
        <w:numPr>
          <w:ilvl w:val="0"/>
          <w:numId w:val="3"/>
        </w:numPr>
        <w:autoSpaceDE w:val="0"/>
        <w:jc w:val="both"/>
        <w:rPr>
          <w:b/>
          <w:bCs/>
          <w:sz w:val="18"/>
          <w:szCs w:val="18"/>
        </w:rPr>
      </w:pPr>
      <w:r w:rsidRPr="000D7812">
        <w:rPr>
          <w:bCs/>
          <w:sz w:val="18"/>
          <w:szCs w:val="18"/>
        </w:rPr>
        <w:t>dati relativi alla salute (fisica o mentale), vita o orientamento sessuale;</w:t>
      </w:r>
    </w:p>
    <w:p w:rsidR="00982419" w:rsidRPr="000D7812" w:rsidRDefault="00982419" w:rsidP="00982419">
      <w:pPr>
        <w:autoSpaceDE w:val="0"/>
        <w:jc w:val="both"/>
        <w:rPr>
          <w:sz w:val="18"/>
          <w:szCs w:val="18"/>
        </w:rPr>
      </w:pPr>
      <w:r w:rsidRPr="000D7812">
        <w:rPr>
          <w:b/>
          <w:bCs/>
          <w:sz w:val="18"/>
          <w:szCs w:val="18"/>
        </w:rPr>
        <w:t>5. Finalità e base giuridica del trattamento</w:t>
      </w:r>
    </w:p>
    <w:p w:rsidR="00982419" w:rsidRPr="000D7812" w:rsidRDefault="00982419" w:rsidP="00982419">
      <w:pPr>
        <w:autoSpaceDE w:val="0"/>
        <w:jc w:val="both"/>
        <w:rPr>
          <w:sz w:val="18"/>
          <w:szCs w:val="18"/>
        </w:rPr>
      </w:pPr>
      <w:r w:rsidRPr="000D7812">
        <w:rPr>
          <w:sz w:val="18"/>
          <w:szCs w:val="18"/>
        </w:rPr>
        <w:t>Il trattamento dei Suoi dati personali è effettuato dal Comune di Copparo per le seguenti finalità:</w:t>
      </w:r>
    </w:p>
    <w:p w:rsidR="00982419" w:rsidRPr="000D7812" w:rsidRDefault="00982419" w:rsidP="00982419">
      <w:pPr>
        <w:autoSpaceDE w:val="0"/>
        <w:jc w:val="both"/>
        <w:rPr>
          <w:b/>
          <w:bCs/>
          <w:sz w:val="18"/>
          <w:szCs w:val="18"/>
        </w:rPr>
      </w:pPr>
      <w:r w:rsidRPr="000D7812">
        <w:rPr>
          <w:sz w:val="18"/>
          <w:szCs w:val="18"/>
        </w:rPr>
        <w:t>ACCESSO AL BANDO PER IL“PROGETTO CONCILIAZIONE VITA-LAVORO”, APPROVATO CON DELIBERA DI GIUNTA REGIONALE N. 2213/2019;</w:t>
      </w:r>
    </w:p>
    <w:p w:rsidR="00982419" w:rsidRPr="000D7812" w:rsidRDefault="00982419" w:rsidP="00982419">
      <w:pPr>
        <w:autoSpaceDE w:val="0"/>
        <w:jc w:val="both"/>
        <w:rPr>
          <w:sz w:val="18"/>
          <w:szCs w:val="18"/>
        </w:rPr>
      </w:pPr>
      <w:r w:rsidRPr="000D7812">
        <w:rPr>
          <w:b/>
          <w:bCs/>
          <w:sz w:val="18"/>
          <w:szCs w:val="18"/>
        </w:rPr>
        <w:t>6. Destinatari dei dati personali e trasferimento dei dati personali a Paesi extra UE</w:t>
      </w:r>
    </w:p>
    <w:p w:rsidR="00982419" w:rsidRPr="000D7812" w:rsidRDefault="00982419" w:rsidP="00982419">
      <w:pPr>
        <w:autoSpaceDE w:val="0"/>
        <w:jc w:val="both"/>
        <w:rPr>
          <w:sz w:val="18"/>
          <w:szCs w:val="18"/>
        </w:rPr>
      </w:pPr>
      <w:r w:rsidRPr="000D7812">
        <w:rPr>
          <w:sz w:val="18"/>
          <w:szCs w:val="18"/>
        </w:rPr>
        <w:t>I Suoi dati personali non saranno oggetto di comunicazione o diffusione, ad eccezione delle comunicazione al competente servizio regionale, per le verifiche ed i controlli in merito all’utilizzo del FSE</w:t>
      </w:r>
    </w:p>
    <w:p w:rsidR="00982419" w:rsidRPr="000D7812" w:rsidRDefault="00982419" w:rsidP="00982419">
      <w:pPr>
        <w:autoSpaceDE w:val="0"/>
        <w:jc w:val="both"/>
        <w:rPr>
          <w:b/>
          <w:bCs/>
          <w:sz w:val="18"/>
          <w:szCs w:val="18"/>
        </w:rPr>
      </w:pPr>
      <w:r w:rsidRPr="000D7812">
        <w:rPr>
          <w:sz w:val="18"/>
          <w:szCs w:val="18"/>
        </w:rPr>
        <w:t>Non è previsto che i Suoi dati personali siano trasferiti al di fuori dell’Unione europea.</w:t>
      </w:r>
    </w:p>
    <w:p w:rsidR="00982419" w:rsidRPr="000D7812" w:rsidRDefault="00982419" w:rsidP="00982419">
      <w:pPr>
        <w:autoSpaceDE w:val="0"/>
        <w:jc w:val="both"/>
        <w:rPr>
          <w:sz w:val="18"/>
          <w:szCs w:val="18"/>
        </w:rPr>
      </w:pPr>
      <w:r w:rsidRPr="000D7812">
        <w:rPr>
          <w:b/>
          <w:bCs/>
          <w:sz w:val="18"/>
          <w:szCs w:val="18"/>
        </w:rPr>
        <w:t>7. Periodo di conservazione</w:t>
      </w:r>
    </w:p>
    <w:p w:rsidR="00982419" w:rsidRPr="000D7812" w:rsidRDefault="00982419" w:rsidP="00982419">
      <w:pPr>
        <w:autoSpaceDE w:val="0"/>
        <w:jc w:val="both"/>
        <w:rPr>
          <w:b/>
          <w:bCs/>
          <w:sz w:val="18"/>
          <w:szCs w:val="18"/>
        </w:rPr>
      </w:pPr>
      <w:r w:rsidRPr="000D7812">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982419" w:rsidRPr="000D7812" w:rsidRDefault="00982419" w:rsidP="00982419">
      <w:pPr>
        <w:autoSpaceDE w:val="0"/>
        <w:jc w:val="both"/>
        <w:rPr>
          <w:sz w:val="18"/>
          <w:szCs w:val="18"/>
        </w:rPr>
      </w:pPr>
      <w:r w:rsidRPr="000D7812">
        <w:rPr>
          <w:b/>
          <w:bCs/>
          <w:sz w:val="18"/>
          <w:szCs w:val="18"/>
        </w:rPr>
        <w:t>8. I Suoi diritti</w:t>
      </w:r>
    </w:p>
    <w:p w:rsidR="00982419" w:rsidRPr="000D7812" w:rsidRDefault="00982419" w:rsidP="00982419">
      <w:pPr>
        <w:autoSpaceDE w:val="0"/>
        <w:jc w:val="both"/>
        <w:rPr>
          <w:rFonts w:eastAsia="ArialMT"/>
          <w:sz w:val="18"/>
          <w:szCs w:val="18"/>
        </w:rPr>
      </w:pPr>
      <w:r w:rsidRPr="000D7812">
        <w:rPr>
          <w:sz w:val="18"/>
          <w:szCs w:val="18"/>
        </w:rPr>
        <w:t>Nella Sua qualità di Interessato, Lei ha diritto:</w:t>
      </w:r>
    </w:p>
    <w:p w:rsidR="00982419" w:rsidRPr="000D7812" w:rsidRDefault="00982419" w:rsidP="00982419">
      <w:pPr>
        <w:autoSpaceDE w:val="0"/>
        <w:jc w:val="both"/>
        <w:rPr>
          <w:rFonts w:eastAsia="ArialMT"/>
          <w:sz w:val="18"/>
          <w:szCs w:val="18"/>
        </w:rPr>
      </w:pPr>
      <w:r w:rsidRPr="000D7812">
        <w:rPr>
          <w:rFonts w:eastAsia="ArialMT"/>
          <w:sz w:val="18"/>
          <w:szCs w:val="18"/>
        </w:rPr>
        <w:t xml:space="preserve">● </w:t>
      </w:r>
      <w:r w:rsidRPr="000D7812">
        <w:rPr>
          <w:sz w:val="18"/>
          <w:szCs w:val="18"/>
        </w:rPr>
        <w:t>di accesso ai dati personali;</w:t>
      </w:r>
    </w:p>
    <w:p w:rsidR="00982419" w:rsidRPr="000D7812" w:rsidRDefault="00982419" w:rsidP="00982419">
      <w:pPr>
        <w:autoSpaceDE w:val="0"/>
        <w:jc w:val="both"/>
        <w:rPr>
          <w:rFonts w:eastAsia="ArialMT"/>
          <w:sz w:val="18"/>
          <w:szCs w:val="18"/>
        </w:rPr>
      </w:pPr>
      <w:r w:rsidRPr="000D7812">
        <w:rPr>
          <w:rFonts w:eastAsia="ArialMT"/>
          <w:sz w:val="18"/>
          <w:szCs w:val="18"/>
        </w:rPr>
        <w:t xml:space="preserve">● </w:t>
      </w:r>
      <w:r w:rsidRPr="000D7812">
        <w:rPr>
          <w:sz w:val="18"/>
          <w:szCs w:val="18"/>
        </w:rPr>
        <w:t>di ottenere la rettifica o la cancellazione degli stessi o la limitazione del trattamento che lo riguardano;</w:t>
      </w:r>
    </w:p>
    <w:p w:rsidR="00982419" w:rsidRPr="000D7812" w:rsidRDefault="00982419" w:rsidP="00982419">
      <w:pPr>
        <w:autoSpaceDE w:val="0"/>
        <w:jc w:val="both"/>
        <w:rPr>
          <w:rFonts w:eastAsia="ArialMT"/>
          <w:sz w:val="18"/>
          <w:szCs w:val="18"/>
        </w:rPr>
      </w:pPr>
      <w:r w:rsidRPr="000D7812">
        <w:rPr>
          <w:rFonts w:eastAsia="ArialMT"/>
          <w:sz w:val="18"/>
          <w:szCs w:val="18"/>
        </w:rPr>
        <w:t xml:space="preserve">● </w:t>
      </w:r>
      <w:r w:rsidRPr="000D7812">
        <w:rPr>
          <w:sz w:val="18"/>
          <w:szCs w:val="18"/>
        </w:rPr>
        <w:t>di opporsi al trattamento;</w:t>
      </w:r>
    </w:p>
    <w:p w:rsidR="00982419" w:rsidRPr="000D7812" w:rsidRDefault="00982419" w:rsidP="00982419">
      <w:pPr>
        <w:autoSpaceDE w:val="0"/>
        <w:jc w:val="both"/>
        <w:rPr>
          <w:b/>
          <w:bCs/>
          <w:sz w:val="18"/>
          <w:szCs w:val="18"/>
        </w:rPr>
      </w:pPr>
      <w:r w:rsidRPr="000D7812">
        <w:rPr>
          <w:rFonts w:eastAsia="ArialMT"/>
          <w:sz w:val="18"/>
          <w:szCs w:val="18"/>
        </w:rPr>
        <w:t xml:space="preserve">● </w:t>
      </w:r>
      <w:r w:rsidRPr="000D7812">
        <w:rPr>
          <w:sz w:val="18"/>
          <w:szCs w:val="18"/>
        </w:rPr>
        <w:t>di proporre reclamo al Garante per la protezione dei dati personali.</w:t>
      </w:r>
    </w:p>
    <w:p w:rsidR="00982419" w:rsidRPr="000D7812" w:rsidRDefault="00982419" w:rsidP="00982419">
      <w:pPr>
        <w:autoSpaceDE w:val="0"/>
        <w:jc w:val="both"/>
        <w:rPr>
          <w:sz w:val="18"/>
          <w:szCs w:val="18"/>
        </w:rPr>
      </w:pPr>
      <w:r w:rsidRPr="000D7812">
        <w:rPr>
          <w:b/>
          <w:bCs/>
          <w:sz w:val="18"/>
          <w:szCs w:val="18"/>
        </w:rPr>
        <w:t>9. Conferimento dei dati</w:t>
      </w:r>
    </w:p>
    <w:p w:rsidR="00982419" w:rsidRPr="000D7812" w:rsidRDefault="00982419" w:rsidP="00982419">
      <w:pPr>
        <w:autoSpaceDE w:val="0"/>
        <w:jc w:val="both"/>
        <w:rPr>
          <w:sz w:val="18"/>
          <w:szCs w:val="18"/>
        </w:rPr>
      </w:pPr>
      <w:r w:rsidRPr="000D7812">
        <w:rPr>
          <w:sz w:val="18"/>
          <w:szCs w:val="18"/>
        </w:rPr>
        <w:t>Il conferimento dei Suoi dati personali è necessario per le finalità sopra indicate. Il mancato conferimento comporterà l’impossibilità per il Comune di Ferrara di  erogare del servizio richiesto.</w:t>
      </w:r>
    </w:p>
    <w:p w:rsidR="00465F91" w:rsidRDefault="00465F91"/>
    <w:sectPr w:rsidR="00465F91">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MS Mincho"/>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6"/>
        </w:tabs>
        <w:ind w:left="786" w:hanging="360"/>
      </w:pPr>
      <w:rPr>
        <w:rFonts w:cs="Arial"/>
        <w:sz w:val="22"/>
        <w:szCs w:val="22"/>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rPr>
        <w:rFonts w:hint="default"/>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19"/>
    <w:rsid w:val="00465F91"/>
    <w:rsid w:val="00982419"/>
    <w:rsid w:val="00E01FEB"/>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419"/>
    <w:pPr>
      <w:suppressAutoHyphens/>
      <w:ind w:firstLine="0"/>
    </w:pPr>
    <w:rPr>
      <w:rFonts w:ascii="Arial" w:eastAsia="Times New Roman" w:hAnsi="Arial" w:cs="Arial"/>
      <w:sz w:val="24"/>
      <w:szCs w:val="24"/>
      <w:lang w:eastAsia="ar-SA"/>
    </w:rPr>
  </w:style>
  <w:style w:type="paragraph" w:styleId="Titolo1">
    <w:name w:val="heading 1"/>
    <w:basedOn w:val="Normale"/>
    <w:next w:val="Normale"/>
    <w:link w:val="Titolo1Carattere"/>
    <w:uiPriority w:val="9"/>
    <w:qFormat/>
    <w:rsid w:val="00E01FEB"/>
    <w:pPr>
      <w:pBdr>
        <w:bottom w:val="single" w:sz="12" w:space="1" w:color="27A68E" w:themeColor="accent1" w:themeShade="BF"/>
      </w:pBdr>
      <w:spacing w:before="600" w:after="80"/>
      <w:outlineLvl w:val="0"/>
    </w:pPr>
    <w:rPr>
      <w:rFonts w:asciiTheme="majorHAnsi" w:eastAsiaTheme="majorEastAsia" w:hAnsiTheme="majorHAnsi" w:cstheme="majorBidi"/>
      <w:b/>
      <w:bCs/>
      <w:color w:val="27A68E" w:themeColor="accent1" w:themeShade="BF"/>
    </w:rPr>
  </w:style>
  <w:style w:type="paragraph" w:styleId="Titolo2">
    <w:name w:val="heading 2"/>
    <w:basedOn w:val="Normale"/>
    <w:next w:val="Normale"/>
    <w:link w:val="Titolo2Carattere"/>
    <w:uiPriority w:val="9"/>
    <w:unhideWhenUsed/>
    <w:qFormat/>
    <w:rsid w:val="00E01FEB"/>
    <w:pPr>
      <w:pBdr>
        <w:bottom w:val="single" w:sz="8" w:space="1" w:color="42D2B7" w:themeColor="accent1"/>
      </w:pBdr>
      <w:spacing w:before="200" w:after="80"/>
      <w:outlineLvl w:val="1"/>
    </w:pPr>
    <w:rPr>
      <w:rFonts w:asciiTheme="majorHAnsi" w:eastAsiaTheme="majorEastAsia" w:hAnsiTheme="majorHAnsi" w:cstheme="majorBidi"/>
      <w:color w:val="27A68E" w:themeColor="accent1" w:themeShade="BF"/>
    </w:rPr>
  </w:style>
  <w:style w:type="paragraph" w:styleId="Titolo3">
    <w:name w:val="heading 3"/>
    <w:basedOn w:val="Normale"/>
    <w:next w:val="Normale"/>
    <w:link w:val="Titolo3Carattere"/>
    <w:uiPriority w:val="9"/>
    <w:semiHidden/>
    <w:unhideWhenUsed/>
    <w:qFormat/>
    <w:rsid w:val="00E01FEB"/>
    <w:pPr>
      <w:pBdr>
        <w:bottom w:val="single" w:sz="4" w:space="1" w:color="8DE4D3" w:themeColor="accent1" w:themeTint="99"/>
      </w:pBdr>
      <w:spacing w:before="200" w:after="80"/>
      <w:outlineLvl w:val="2"/>
    </w:pPr>
    <w:rPr>
      <w:rFonts w:asciiTheme="majorHAnsi" w:eastAsiaTheme="majorEastAsia" w:hAnsiTheme="majorHAnsi" w:cstheme="majorBidi"/>
      <w:color w:val="42D2B7" w:themeColor="accent1"/>
    </w:rPr>
  </w:style>
  <w:style w:type="paragraph" w:styleId="Titolo4">
    <w:name w:val="heading 4"/>
    <w:basedOn w:val="Normale"/>
    <w:next w:val="Normale"/>
    <w:link w:val="Titolo4Carattere"/>
    <w:uiPriority w:val="9"/>
    <w:semiHidden/>
    <w:unhideWhenUsed/>
    <w:qFormat/>
    <w:rsid w:val="00E01FEB"/>
    <w:pPr>
      <w:pBdr>
        <w:bottom w:val="single" w:sz="4" w:space="2" w:color="B3EDE2" w:themeColor="accent1" w:themeTint="66"/>
      </w:pBdr>
      <w:spacing w:before="200" w:after="80"/>
      <w:outlineLvl w:val="3"/>
    </w:pPr>
    <w:rPr>
      <w:rFonts w:asciiTheme="majorHAnsi" w:eastAsiaTheme="majorEastAsia" w:hAnsiTheme="majorHAnsi" w:cstheme="majorBidi"/>
      <w:i/>
      <w:iCs/>
      <w:color w:val="42D2B7" w:themeColor="accent1"/>
    </w:rPr>
  </w:style>
  <w:style w:type="paragraph" w:styleId="Titolo5">
    <w:name w:val="heading 5"/>
    <w:basedOn w:val="Normale"/>
    <w:next w:val="Normale"/>
    <w:link w:val="Titolo5Carattere"/>
    <w:uiPriority w:val="9"/>
    <w:semiHidden/>
    <w:unhideWhenUsed/>
    <w:qFormat/>
    <w:rsid w:val="00E01FEB"/>
    <w:pPr>
      <w:spacing w:before="200" w:after="80"/>
      <w:outlineLvl w:val="4"/>
    </w:pPr>
    <w:rPr>
      <w:rFonts w:asciiTheme="majorHAnsi" w:eastAsiaTheme="majorEastAsia" w:hAnsiTheme="majorHAnsi" w:cstheme="majorBidi"/>
      <w:color w:val="42D2B7" w:themeColor="accent1"/>
    </w:rPr>
  </w:style>
  <w:style w:type="paragraph" w:styleId="Titolo6">
    <w:name w:val="heading 6"/>
    <w:basedOn w:val="Normale"/>
    <w:next w:val="Normale"/>
    <w:link w:val="Titolo6Carattere"/>
    <w:uiPriority w:val="9"/>
    <w:semiHidden/>
    <w:unhideWhenUsed/>
    <w:qFormat/>
    <w:rsid w:val="00E01FEB"/>
    <w:pPr>
      <w:spacing w:before="280" w:after="100"/>
      <w:outlineLvl w:val="5"/>
    </w:pPr>
    <w:rPr>
      <w:rFonts w:asciiTheme="majorHAnsi" w:eastAsiaTheme="majorEastAsia" w:hAnsiTheme="majorHAnsi" w:cstheme="majorBidi"/>
      <w:i/>
      <w:iCs/>
      <w:color w:val="42D2B7" w:themeColor="accent1"/>
    </w:rPr>
  </w:style>
  <w:style w:type="paragraph" w:styleId="Titolo7">
    <w:name w:val="heading 7"/>
    <w:basedOn w:val="Normale"/>
    <w:next w:val="Normale"/>
    <w:link w:val="Titolo7Carattere"/>
    <w:uiPriority w:val="9"/>
    <w:semiHidden/>
    <w:unhideWhenUsed/>
    <w:qFormat/>
    <w:rsid w:val="00E01FEB"/>
    <w:pPr>
      <w:spacing w:before="320" w:after="100"/>
      <w:outlineLvl w:val="6"/>
    </w:pPr>
    <w:rPr>
      <w:rFonts w:asciiTheme="majorHAnsi" w:eastAsiaTheme="majorEastAsia" w:hAnsiTheme="majorHAnsi" w:cstheme="majorBidi"/>
      <w:b/>
      <w:bCs/>
      <w:color w:val="526DB0" w:themeColor="accent3"/>
      <w:sz w:val="20"/>
      <w:szCs w:val="20"/>
    </w:rPr>
  </w:style>
  <w:style w:type="paragraph" w:styleId="Titolo8">
    <w:name w:val="heading 8"/>
    <w:basedOn w:val="Normale"/>
    <w:next w:val="Normale"/>
    <w:link w:val="Titolo8Carattere"/>
    <w:uiPriority w:val="9"/>
    <w:semiHidden/>
    <w:unhideWhenUsed/>
    <w:qFormat/>
    <w:rsid w:val="00E01FEB"/>
    <w:pPr>
      <w:spacing w:before="320" w:after="100"/>
      <w:outlineLvl w:val="7"/>
    </w:pPr>
    <w:rPr>
      <w:rFonts w:asciiTheme="majorHAnsi" w:eastAsiaTheme="majorEastAsia" w:hAnsiTheme="majorHAnsi" w:cstheme="majorBidi"/>
      <w:b/>
      <w:bCs/>
      <w:i/>
      <w:iCs/>
      <w:color w:val="526DB0" w:themeColor="accent3"/>
      <w:sz w:val="20"/>
      <w:szCs w:val="20"/>
    </w:rPr>
  </w:style>
  <w:style w:type="paragraph" w:styleId="Titolo9">
    <w:name w:val="heading 9"/>
    <w:basedOn w:val="Normale"/>
    <w:next w:val="Normale"/>
    <w:link w:val="Titolo9Carattere"/>
    <w:uiPriority w:val="9"/>
    <w:semiHidden/>
    <w:unhideWhenUsed/>
    <w:qFormat/>
    <w:rsid w:val="00E01FEB"/>
    <w:pPr>
      <w:spacing w:before="320" w:after="100"/>
      <w:outlineLvl w:val="8"/>
    </w:pPr>
    <w:rPr>
      <w:rFonts w:asciiTheme="majorHAnsi" w:eastAsiaTheme="majorEastAsia" w:hAnsiTheme="majorHAnsi" w:cstheme="majorBidi"/>
      <w:i/>
      <w:iCs/>
      <w:color w:val="526DB0"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1FEB"/>
    <w:rPr>
      <w:rFonts w:asciiTheme="majorHAnsi" w:eastAsiaTheme="majorEastAsia" w:hAnsiTheme="majorHAnsi" w:cstheme="majorBidi"/>
      <w:b/>
      <w:bCs/>
      <w:color w:val="27A68E" w:themeColor="accent1" w:themeShade="BF"/>
      <w:sz w:val="24"/>
      <w:szCs w:val="24"/>
    </w:rPr>
  </w:style>
  <w:style w:type="character" w:customStyle="1" w:styleId="Titolo2Carattere">
    <w:name w:val="Titolo 2 Carattere"/>
    <w:basedOn w:val="Carpredefinitoparagrafo"/>
    <w:link w:val="Titolo2"/>
    <w:uiPriority w:val="9"/>
    <w:rsid w:val="00E01FEB"/>
    <w:rPr>
      <w:rFonts w:asciiTheme="majorHAnsi" w:eastAsiaTheme="majorEastAsia" w:hAnsiTheme="majorHAnsi" w:cstheme="majorBidi"/>
      <w:color w:val="27A68E" w:themeColor="accent1" w:themeShade="BF"/>
      <w:sz w:val="24"/>
      <w:szCs w:val="24"/>
    </w:rPr>
  </w:style>
  <w:style w:type="character" w:customStyle="1" w:styleId="Titolo3Carattere">
    <w:name w:val="Titolo 3 Carattere"/>
    <w:basedOn w:val="Carpredefinitoparagrafo"/>
    <w:link w:val="Titolo3"/>
    <w:uiPriority w:val="9"/>
    <w:semiHidden/>
    <w:rsid w:val="00E01FEB"/>
    <w:rPr>
      <w:rFonts w:asciiTheme="majorHAnsi" w:eastAsiaTheme="majorEastAsia" w:hAnsiTheme="majorHAnsi" w:cstheme="majorBidi"/>
      <w:color w:val="42D2B7" w:themeColor="accent1"/>
      <w:sz w:val="24"/>
      <w:szCs w:val="24"/>
    </w:rPr>
  </w:style>
  <w:style w:type="character" w:customStyle="1" w:styleId="Titolo4Carattere">
    <w:name w:val="Titolo 4 Carattere"/>
    <w:basedOn w:val="Carpredefinitoparagrafo"/>
    <w:link w:val="Titolo4"/>
    <w:uiPriority w:val="9"/>
    <w:semiHidden/>
    <w:rsid w:val="00E01FEB"/>
    <w:rPr>
      <w:rFonts w:asciiTheme="majorHAnsi" w:eastAsiaTheme="majorEastAsia" w:hAnsiTheme="majorHAnsi" w:cstheme="majorBidi"/>
      <w:i/>
      <w:iCs/>
      <w:color w:val="42D2B7" w:themeColor="accent1"/>
      <w:sz w:val="24"/>
      <w:szCs w:val="24"/>
    </w:rPr>
  </w:style>
  <w:style w:type="character" w:customStyle="1" w:styleId="Titolo5Carattere">
    <w:name w:val="Titolo 5 Carattere"/>
    <w:basedOn w:val="Carpredefinitoparagrafo"/>
    <w:link w:val="Titolo5"/>
    <w:uiPriority w:val="9"/>
    <w:semiHidden/>
    <w:rsid w:val="00E01FEB"/>
    <w:rPr>
      <w:rFonts w:asciiTheme="majorHAnsi" w:eastAsiaTheme="majorEastAsia" w:hAnsiTheme="majorHAnsi" w:cstheme="majorBidi"/>
      <w:color w:val="42D2B7" w:themeColor="accent1"/>
    </w:rPr>
  </w:style>
  <w:style w:type="character" w:customStyle="1" w:styleId="Titolo6Carattere">
    <w:name w:val="Titolo 6 Carattere"/>
    <w:basedOn w:val="Carpredefinitoparagrafo"/>
    <w:link w:val="Titolo6"/>
    <w:uiPriority w:val="9"/>
    <w:semiHidden/>
    <w:rsid w:val="00E01FEB"/>
    <w:rPr>
      <w:rFonts w:asciiTheme="majorHAnsi" w:eastAsiaTheme="majorEastAsia" w:hAnsiTheme="majorHAnsi" w:cstheme="majorBidi"/>
      <w:i/>
      <w:iCs/>
      <w:color w:val="42D2B7" w:themeColor="accent1"/>
    </w:rPr>
  </w:style>
  <w:style w:type="character" w:customStyle="1" w:styleId="Titolo7Carattere">
    <w:name w:val="Titolo 7 Carattere"/>
    <w:basedOn w:val="Carpredefinitoparagrafo"/>
    <w:link w:val="Titolo7"/>
    <w:uiPriority w:val="9"/>
    <w:semiHidden/>
    <w:rsid w:val="00E01FEB"/>
    <w:rPr>
      <w:rFonts w:asciiTheme="majorHAnsi" w:eastAsiaTheme="majorEastAsia" w:hAnsiTheme="majorHAnsi" w:cstheme="majorBidi"/>
      <w:b/>
      <w:bCs/>
      <w:color w:val="526DB0" w:themeColor="accent3"/>
      <w:sz w:val="20"/>
      <w:szCs w:val="20"/>
    </w:rPr>
  </w:style>
  <w:style w:type="character" w:customStyle="1" w:styleId="Titolo8Carattere">
    <w:name w:val="Titolo 8 Carattere"/>
    <w:basedOn w:val="Carpredefinitoparagrafo"/>
    <w:link w:val="Titolo8"/>
    <w:uiPriority w:val="9"/>
    <w:semiHidden/>
    <w:rsid w:val="00E01FEB"/>
    <w:rPr>
      <w:rFonts w:asciiTheme="majorHAnsi" w:eastAsiaTheme="majorEastAsia" w:hAnsiTheme="majorHAnsi" w:cstheme="majorBidi"/>
      <w:b/>
      <w:bCs/>
      <w:i/>
      <w:iCs/>
      <w:color w:val="526DB0" w:themeColor="accent3"/>
      <w:sz w:val="20"/>
      <w:szCs w:val="20"/>
    </w:rPr>
  </w:style>
  <w:style w:type="character" w:customStyle="1" w:styleId="Titolo9Carattere">
    <w:name w:val="Titolo 9 Carattere"/>
    <w:basedOn w:val="Carpredefinitoparagrafo"/>
    <w:link w:val="Titolo9"/>
    <w:uiPriority w:val="9"/>
    <w:semiHidden/>
    <w:rsid w:val="00E01FEB"/>
    <w:rPr>
      <w:rFonts w:asciiTheme="majorHAnsi" w:eastAsiaTheme="majorEastAsia" w:hAnsiTheme="majorHAnsi" w:cstheme="majorBidi"/>
      <w:i/>
      <w:iCs/>
      <w:color w:val="526DB0" w:themeColor="accent3"/>
      <w:sz w:val="20"/>
      <w:szCs w:val="20"/>
    </w:rPr>
  </w:style>
  <w:style w:type="paragraph" w:styleId="Didascalia">
    <w:name w:val="caption"/>
    <w:basedOn w:val="Normale"/>
    <w:next w:val="Normale"/>
    <w:unhideWhenUsed/>
    <w:qFormat/>
    <w:rsid w:val="00E01FEB"/>
    <w:rPr>
      <w:b/>
      <w:bCs/>
      <w:sz w:val="18"/>
      <w:szCs w:val="18"/>
    </w:rPr>
  </w:style>
  <w:style w:type="paragraph" w:styleId="Titolo">
    <w:name w:val="Title"/>
    <w:basedOn w:val="Normale"/>
    <w:next w:val="Normale"/>
    <w:link w:val="TitoloCarattere"/>
    <w:uiPriority w:val="10"/>
    <w:qFormat/>
    <w:rsid w:val="00E01FEB"/>
    <w:pPr>
      <w:pBdr>
        <w:top w:val="single" w:sz="8" w:space="10" w:color="A0E8DB" w:themeColor="accent1" w:themeTint="7F"/>
        <w:bottom w:val="single" w:sz="24" w:space="15" w:color="526DB0" w:themeColor="accent3"/>
      </w:pBdr>
      <w:jc w:val="center"/>
    </w:pPr>
    <w:rPr>
      <w:rFonts w:asciiTheme="majorHAnsi" w:eastAsiaTheme="majorEastAsia" w:hAnsiTheme="majorHAnsi" w:cstheme="majorBidi"/>
      <w:i/>
      <w:iCs/>
      <w:color w:val="1A6E5E" w:themeColor="accent1" w:themeShade="7F"/>
      <w:sz w:val="60"/>
      <w:szCs w:val="60"/>
    </w:rPr>
  </w:style>
  <w:style w:type="character" w:customStyle="1" w:styleId="TitoloCarattere">
    <w:name w:val="Titolo Carattere"/>
    <w:basedOn w:val="Carpredefinitoparagrafo"/>
    <w:link w:val="Titolo"/>
    <w:uiPriority w:val="10"/>
    <w:rsid w:val="00E01FEB"/>
    <w:rPr>
      <w:rFonts w:asciiTheme="majorHAnsi" w:eastAsiaTheme="majorEastAsia" w:hAnsiTheme="majorHAnsi" w:cstheme="majorBidi"/>
      <w:i/>
      <w:iCs/>
      <w:color w:val="1A6E5E" w:themeColor="accent1" w:themeShade="7F"/>
      <w:sz w:val="60"/>
      <w:szCs w:val="60"/>
    </w:rPr>
  </w:style>
  <w:style w:type="paragraph" w:styleId="Sottotitolo">
    <w:name w:val="Subtitle"/>
    <w:basedOn w:val="Normale"/>
    <w:next w:val="Normale"/>
    <w:link w:val="SottotitoloCarattere"/>
    <w:uiPriority w:val="11"/>
    <w:qFormat/>
    <w:rsid w:val="00E01FEB"/>
    <w:pPr>
      <w:spacing w:before="200" w:after="900"/>
      <w:jc w:val="right"/>
    </w:pPr>
    <w:rPr>
      <w:i/>
      <w:iCs/>
    </w:rPr>
  </w:style>
  <w:style w:type="character" w:customStyle="1" w:styleId="SottotitoloCarattere">
    <w:name w:val="Sottotitolo Carattere"/>
    <w:basedOn w:val="Carpredefinitoparagrafo"/>
    <w:link w:val="Sottotitolo"/>
    <w:uiPriority w:val="11"/>
    <w:rsid w:val="00E01FEB"/>
    <w:rPr>
      <w:i/>
      <w:iCs/>
      <w:sz w:val="24"/>
      <w:szCs w:val="24"/>
    </w:rPr>
  </w:style>
  <w:style w:type="character" w:styleId="Enfasigrassetto">
    <w:name w:val="Strong"/>
    <w:basedOn w:val="Carpredefinitoparagrafo"/>
    <w:uiPriority w:val="22"/>
    <w:qFormat/>
    <w:rsid w:val="00E01FEB"/>
    <w:rPr>
      <w:b/>
      <w:bCs/>
      <w:spacing w:val="0"/>
    </w:rPr>
  </w:style>
  <w:style w:type="character" w:styleId="Enfasicorsivo">
    <w:name w:val="Emphasis"/>
    <w:uiPriority w:val="20"/>
    <w:qFormat/>
    <w:rsid w:val="00E01FEB"/>
    <w:rPr>
      <w:b/>
      <w:bCs/>
      <w:i/>
      <w:iCs/>
      <w:color w:val="5A5A5A" w:themeColor="text1" w:themeTint="A5"/>
    </w:rPr>
  </w:style>
  <w:style w:type="paragraph" w:styleId="Nessunaspaziatura">
    <w:name w:val="No Spacing"/>
    <w:basedOn w:val="Normale"/>
    <w:link w:val="NessunaspaziaturaCarattere"/>
    <w:uiPriority w:val="1"/>
    <w:qFormat/>
    <w:rsid w:val="00E01FEB"/>
  </w:style>
  <w:style w:type="character" w:customStyle="1" w:styleId="NessunaspaziaturaCarattere">
    <w:name w:val="Nessuna spaziatura Carattere"/>
    <w:basedOn w:val="Carpredefinitoparagrafo"/>
    <w:link w:val="Nessunaspaziatura"/>
    <w:uiPriority w:val="1"/>
    <w:rsid w:val="00E01FEB"/>
  </w:style>
  <w:style w:type="paragraph" w:styleId="Paragrafoelenco">
    <w:name w:val="List Paragraph"/>
    <w:basedOn w:val="Normale"/>
    <w:uiPriority w:val="34"/>
    <w:qFormat/>
    <w:rsid w:val="00E01FEB"/>
    <w:pPr>
      <w:ind w:left="720"/>
      <w:contextualSpacing/>
    </w:pPr>
  </w:style>
  <w:style w:type="paragraph" w:styleId="Citazione">
    <w:name w:val="Quote"/>
    <w:basedOn w:val="Normale"/>
    <w:next w:val="Normale"/>
    <w:link w:val="CitazioneCarattere"/>
    <w:uiPriority w:val="29"/>
    <w:qFormat/>
    <w:rsid w:val="00E01FEB"/>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E01FEB"/>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E01FEB"/>
    <w:pPr>
      <w:pBdr>
        <w:top w:val="single" w:sz="12" w:space="10" w:color="B3EDE2" w:themeColor="accent1" w:themeTint="66"/>
        <w:left w:val="single" w:sz="36" w:space="4" w:color="42D2B7" w:themeColor="accent1"/>
        <w:bottom w:val="single" w:sz="24" w:space="10" w:color="526DB0" w:themeColor="accent3"/>
        <w:right w:val="single" w:sz="36" w:space="4" w:color="42D2B7" w:themeColor="accent1"/>
      </w:pBdr>
      <w:shd w:val="clear" w:color="auto" w:fill="42D2B7"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itazioneintensaCarattere">
    <w:name w:val="Citazione intensa Carattere"/>
    <w:basedOn w:val="Carpredefinitoparagrafo"/>
    <w:link w:val="Citazioneintensa"/>
    <w:uiPriority w:val="30"/>
    <w:rsid w:val="00E01FEB"/>
    <w:rPr>
      <w:rFonts w:asciiTheme="majorHAnsi" w:eastAsiaTheme="majorEastAsia" w:hAnsiTheme="majorHAnsi" w:cstheme="majorBidi"/>
      <w:i/>
      <w:iCs/>
      <w:color w:val="FFFFFF" w:themeColor="background1"/>
      <w:sz w:val="24"/>
      <w:szCs w:val="24"/>
      <w:shd w:val="clear" w:color="auto" w:fill="42D2B7" w:themeFill="accent1"/>
    </w:rPr>
  </w:style>
  <w:style w:type="character" w:styleId="Enfasidelicata">
    <w:name w:val="Subtle Emphasis"/>
    <w:uiPriority w:val="19"/>
    <w:qFormat/>
    <w:rsid w:val="00E01FEB"/>
    <w:rPr>
      <w:i/>
      <w:iCs/>
      <w:color w:val="5A5A5A" w:themeColor="text1" w:themeTint="A5"/>
    </w:rPr>
  </w:style>
  <w:style w:type="character" w:styleId="Enfasiintensa">
    <w:name w:val="Intense Emphasis"/>
    <w:uiPriority w:val="21"/>
    <w:qFormat/>
    <w:rsid w:val="00E01FEB"/>
    <w:rPr>
      <w:b/>
      <w:bCs/>
      <w:i/>
      <w:iCs/>
      <w:color w:val="42D2B7" w:themeColor="accent1"/>
      <w:sz w:val="22"/>
      <w:szCs w:val="22"/>
    </w:rPr>
  </w:style>
  <w:style w:type="character" w:styleId="Riferimentodelicato">
    <w:name w:val="Subtle Reference"/>
    <w:uiPriority w:val="31"/>
    <w:qFormat/>
    <w:rsid w:val="00E01FEB"/>
    <w:rPr>
      <w:color w:val="auto"/>
      <w:u w:val="single" w:color="526DB0" w:themeColor="accent3"/>
    </w:rPr>
  </w:style>
  <w:style w:type="character" w:styleId="Riferimentointenso">
    <w:name w:val="Intense Reference"/>
    <w:basedOn w:val="Carpredefinitoparagrafo"/>
    <w:uiPriority w:val="32"/>
    <w:qFormat/>
    <w:rsid w:val="00E01FEB"/>
    <w:rPr>
      <w:b/>
      <w:bCs/>
      <w:color w:val="3C5184" w:themeColor="accent3" w:themeShade="BF"/>
      <w:u w:val="single" w:color="526DB0" w:themeColor="accent3"/>
    </w:rPr>
  </w:style>
  <w:style w:type="character" w:styleId="Titolodellibro">
    <w:name w:val="Book Title"/>
    <w:basedOn w:val="Carpredefinitoparagrafo"/>
    <w:uiPriority w:val="33"/>
    <w:qFormat/>
    <w:rsid w:val="00E01FEB"/>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E01FEB"/>
    <w:pPr>
      <w:outlineLvl w:val="9"/>
    </w:pPr>
    <w:rPr>
      <w:lang w:bidi="en-US"/>
    </w:rPr>
  </w:style>
  <w:style w:type="paragraph" w:styleId="Corpotesto">
    <w:name w:val="Body Text"/>
    <w:basedOn w:val="Normale"/>
    <w:link w:val="CorpotestoCarattere"/>
    <w:rsid w:val="00982419"/>
    <w:pPr>
      <w:jc w:val="both"/>
    </w:pPr>
    <w:rPr>
      <w:rFonts w:ascii="Times New Roman" w:hAnsi="Times New Roman" w:cs="Times New Roman"/>
      <w:b/>
      <w:szCs w:val="20"/>
    </w:rPr>
  </w:style>
  <w:style w:type="character" w:customStyle="1" w:styleId="CorpotestoCarattere">
    <w:name w:val="Corpo testo Carattere"/>
    <w:basedOn w:val="Carpredefinitoparagrafo"/>
    <w:link w:val="Corpotesto"/>
    <w:rsid w:val="00982419"/>
    <w:rPr>
      <w:rFonts w:ascii="Times New Roman" w:eastAsia="Times New Roman" w:hAnsi="Times New Roman" w:cs="Times New Roman"/>
      <w:b/>
      <w:sz w:val="24"/>
      <w:szCs w:val="20"/>
      <w:lang w:eastAsia="ar-SA"/>
    </w:rPr>
  </w:style>
  <w:style w:type="paragraph" w:styleId="Intestazione">
    <w:name w:val="header"/>
    <w:basedOn w:val="Normale"/>
    <w:link w:val="IntestazioneCarattere"/>
    <w:rsid w:val="00982419"/>
    <w:pPr>
      <w:tabs>
        <w:tab w:val="center" w:pos="4819"/>
        <w:tab w:val="right" w:pos="9638"/>
      </w:tabs>
    </w:pPr>
  </w:style>
  <w:style w:type="character" w:customStyle="1" w:styleId="IntestazioneCarattere">
    <w:name w:val="Intestazione Carattere"/>
    <w:basedOn w:val="Carpredefinitoparagrafo"/>
    <w:link w:val="Intestazione"/>
    <w:rsid w:val="00982419"/>
    <w:rPr>
      <w:rFonts w:ascii="Arial" w:eastAsia="Times New Roman" w:hAnsi="Arial" w:cs="Arial"/>
      <w:sz w:val="24"/>
      <w:szCs w:val="24"/>
      <w:lang w:eastAsia="ar-SA"/>
    </w:rPr>
  </w:style>
  <w:style w:type="paragraph" w:customStyle="1" w:styleId="Corpodeltesto32">
    <w:name w:val="Corpo del testo 32"/>
    <w:basedOn w:val="Normale"/>
    <w:rsid w:val="00982419"/>
    <w:pPr>
      <w:spacing w:after="120"/>
    </w:pPr>
    <w:rPr>
      <w:rFonts w:ascii="Times New Roman" w:hAnsi="Times New Roman" w:cs="Times New Roman"/>
      <w:sz w:val="16"/>
      <w:szCs w:val="16"/>
    </w:rPr>
  </w:style>
  <w:style w:type="paragraph" w:customStyle="1" w:styleId="Corpodeltesto21">
    <w:name w:val="Corpo del testo 21"/>
    <w:basedOn w:val="Normale"/>
    <w:rsid w:val="00982419"/>
    <w:pPr>
      <w:widowControl w:val="0"/>
      <w:jc w:val="both"/>
    </w:pPr>
    <w:rPr>
      <w:sz w:val="22"/>
      <w:szCs w:val="20"/>
    </w:rPr>
  </w:style>
  <w:style w:type="paragraph" w:customStyle="1" w:styleId="Corpodeltesto31">
    <w:name w:val="Corpo del testo 31"/>
    <w:basedOn w:val="Normale"/>
    <w:rsid w:val="00982419"/>
    <w:pPr>
      <w:jc w:val="both"/>
    </w:pPr>
    <w:rPr>
      <w:rFonts w:ascii="Times New Roman" w:hAnsi="Times New Roman" w:cs="Times New Roman"/>
      <w:b/>
      <w:szCs w:val="20"/>
    </w:rPr>
  </w:style>
  <w:style w:type="paragraph" w:customStyle="1" w:styleId="ListParagraph">
    <w:name w:val="List Paragraph"/>
    <w:basedOn w:val="Normale"/>
    <w:rsid w:val="00982419"/>
    <w:pPr>
      <w:spacing w:after="200"/>
      <w:ind w:left="720"/>
    </w:pPr>
    <w:rPr>
      <w:rFonts w:ascii="Times New Roman" w:hAnsi="Times New Roman" w:cs="Times New Roman"/>
    </w:rPr>
  </w:style>
  <w:style w:type="paragraph" w:styleId="Testofumetto">
    <w:name w:val="Balloon Text"/>
    <w:basedOn w:val="Normale"/>
    <w:link w:val="TestofumettoCarattere"/>
    <w:uiPriority w:val="99"/>
    <w:semiHidden/>
    <w:unhideWhenUsed/>
    <w:rsid w:val="009824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41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419"/>
    <w:pPr>
      <w:suppressAutoHyphens/>
      <w:ind w:firstLine="0"/>
    </w:pPr>
    <w:rPr>
      <w:rFonts w:ascii="Arial" w:eastAsia="Times New Roman" w:hAnsi="Arial" w:cs="Arial"/>
      <w:sz w:val="24"/>
      <w:szCs w:val="24"/>
      <w:lang w:eastAsia="ar-SA"/>
    </w:rPr>
  </w:style>
  <w:style w:type="paragraph" w:styleId="Titolo1">
    <w:name w:val="heading 1"/>
    <w:basedOn w:val="Normale"/>
    <w:next w:val="Normale"/>
    <w:link w:val="Titolo1Carattere"/>
    <w:uiPriority w:val="9"/>
    <w:qFormat/>
    <w:rsid w:val="00E01FEB"/>
    <w:pPr>
      <w:pBdr>
        <w:bottom w:val="single" w:sz="12" w:space="1" w:color="27A68E" w:themeColor="accent1" w:themeShade="BF"/>
      </w:pBdr>
      <w:spacing w:before="600" w:after="80"/>
      <w:outlineLvl w:val="0"/>
    </w:pPr>
    <w:rPr>
      <w:rFonts w:asciiTheme="majorHAnsi" w:eastAsiaTheme="majorEastAsia" w:hAnsiTheme="majorHAnsi" w:cstheme="majorBidi"/>
      <w:b/>
      <w:bCs/>
      <w:color w:val="27A68E" w:themeColor="accent1" w:themeShade="BF"/>
    </w:rPr>
  </w:style>
  <w:style w:type="paragraph" w:styleId="Titolo2">
    <w:name w:val="heading 2"/>
    <w:basedOn w:val="Normale"/>
    <w:next w:val="Normale"/>
    <w:link w:val="Titolo2Carattere"/>
    <w:uiPriority w:val="9"/>
    <w:unhideWhenUsed/>
    <w:qFormat/>
    <w:rsid w:val="00E01FEB"/>
    <w:pPr>
      <w:pBdr>
        <w:bottom w:val="single" w:sz="8" w:space="1" w:color="42D2B7" w:themeColor="accent1"/>
      </w:pBdr>
      <w:spacing w:before="200" w:after="80"/>
      <w:outlineLvl w:val="1"/>
    </w:pPr>
    <w:rPr>
      <w:rFonts w:asciiTheme="majorHAnsi" w:eastAsiaTheme="majorEastAsia" w:hAnsiTheme="majorHAnsi" w:cstheme="majorBidi"/>
      <w:color w:val="27A68E" w:themeColor="accent1" w:themeShade="BF"/>
    </w:rPr>
  </w:style>
  <w:style w:type="paragraph" w:styleId="Titolo3">
    <w:name w:val="heading 3"/>
    <w:basedOn w:val="Normale"/>
    <w:next w:val="Normale"/>
    <w:link w:val="Titolo3Carattere"/>
    <w:uiPriority w:val="9"/>
    <w:semiHidden/>
    <w:unhideWhenUsed/>
    <w:qFormat/>
    <w:rsid w:val="00E01FEB"/>
    <w:pPr>
      <w:pBdr>
        <w:bottom w:val="single" w:sz="4" w:space="1" w:color="8DE4D3" w:themeColor="accent1" w:themeTint="99"/>
      </w:pBdr>
      <w:spacing w:before="200" w:after="80"/>
      <w:outlineLvl w:val="2"/>
    </w:pPr>
    <w:rPr>
      <w:rFonts w:asciiTheme="majorHAnsi" w:eastAsiaTheme="majorEastAsia" w:hAnsiTheme="majorHAnsi" w:cstheme="majorBidi"/>
      <w:color w:val="42D2B7" w:themeColor="accent1"/>
    </w:rPr>
  </w:style>
  <w:style w:type="paragraph" w:styleId="Titolo4">
    <w:name w:val="heading 4"/>
    <w:basedOn w:val="Normale"/>
    <w:next w:val="Normale"/>
    <w:link w:val="Titolo4Carattere"/>
    <w:uiPriority w:val="9"/>
    <w:semiHidden/>
    <w:unhideWhenUsed/>
    <w:qFormat/>
    <w:rsid w:val="00E01FEB"/>
    <w:pPr>
      <w:pBdr>
        <w:bottom w:val="single" w:sz="4" w:space="2" w:color="B3EDE2" w:themeColor="accent1" w:themeTint="66"/>
      </w:pBdr>
      <w:spacing w:before="200" w:after="80"/>
      <w:outlineLvl w:val="3"/>
    </w:pPr>
    <w:rPr>
      <w:rFonts w:asciiTheme="majorHAnsi" w:eastAsiaTheme="majorEastAsia" w:hAnsiTheme="majorHAnsi" w:cstheme="majorBidi"/>
      <w:i/>
      <w:iCs/>
      <w:color w:val="42D2B7" w:themeColor="accent1"/>
    </w:rPr>
  </w:style>
  <w:style w:type="paragraph" w:styleId="Titolo5">
    <w:name w:val="heading 5"/>
    <w:basedOn w:val="Normale"/>
    <w:next w:val="Normale"/>
    <w:link w:val="Titolo5Carattere"/>
    <w:uiPriority w:val="9"/>
    <w:semiHidden/>
    <w:unhideWhenUsed/>
    <w:qFormat/>
    <w:rsid w:val="00E01FEB"/>
    <w:pPr>
      <w:spacing w:before="200" w:after="80"/>
      <w:outlineLvl w:val="4"/>
    </w:pPr>
    <w:rPr>
      <w:rFonts w:asciiTheme="majorHAnsi" w:eastAsiaTheme="majorEastAsia" w:hAnsiTheme="majorHAnsi" w:cstheme="majorBidi"/>
      <w:color w:val="42D2B7" w:themeColor="accent1"/>
    </w:rPr>
  </w:style>
  <w:style w:type="paragraph" w:styleId="Titolo6">
    <w:name w:val="heading 6"/>
    <w:basedOn w:val="Normale"/>
    <w:next w:val="Normale"/>
    <w:link w:val="Titolo6Carattere"/>
    <w:uiPriority w:val="9"/>
    <w:semiHidden/>
    <w:unhideWhenUsed/>
    <w:qFormat/>
    <w:rsid w:val="00E01FEB"/>
    <w:pPr>
      <w:spacing w:before="280" w:after="100"/>
      <w:outlineLvl w:val="5"/>
    </w:pPr>
    <w:rPr>
      <w:rFonts w:asciiTheme="majorHAnsi" w:eastAsiaTheme="majorEastAsia" w:hAnsiTheme="majorHAnsi" w:cstheme="majorBidi"/>
      <w:i/>
      <w:iCs/>
      <w:color w:val="42D2B7" w:themeColor="accent1"/>
    </w:rPr>
  </w:style>
  <w:style w:type="paragraph" w:styleId="Titolo7">
    <w:name w:val="heading 7"/>
    <w:basedOn w:val="Normale"/>
    <w:next w:val="Normale"/>
    <w:link w:val="Titolo7Carattere"/>
    <w:uiPriority w:val="9"/>
    <w:semiHidden/>
    <w:unhideWhenUsed/>
    <w:qFormat/>
    <w:rsid w:val="00E01FEB"/>
    <w:pPr>
      <w:spacing w:before="320" w:after="100"/>
      <w:outlineLvl w:val="6"/>
    </w:pPr>
    <w:rPr>
      <w:rFonts w:asciiTheme="majorHAnsi" w:eastAsiaTheme="majorEastAsia" w:hAnsiTheme="majorHAnsi" w:cstheme="majorBidi"/>
      <w:b/>
      <w:bCs/>
      <w:color w:val="526DB0" w:themeColor="accent3"/>
      <w:sz w:val="20"/>
      <w:szCs w:val="20"/>
    </w:rPr>
  </w:style>
  <w:style w:type="paragraph" w:styleId="Titolo8">
    <w:name w:val="heading 8"/>
    <w:basedOn w:val="Normale"/>
    <w:next w:val="Normale"/>
    <w:link w:val="Titolo8Carattere"/>
    <w:uiPriority w:val="9"/>
    <w:semiHidden/>
    <w:unhideWhenUsed/>
    <w:qFormat/>
    <w:rsid w:val="00E01FEB"/>
    <w:pPr>
      <w:spacing w:before="320" w:after="100"/>
      <w:outlineLvl w:val="7"/>
    </w:pPr>
    <w:rPr>
      <w:rFonts w:asciiTheme="majorHAnsi" w:eastAsiaTheme="majorEastAsia" w:hAnsiTheme="majorHAnsi" w:cstheme="majorBidi"/>
      <w:b/>
      <w:bCs/>
      <w:i/>
      <w:iCs/>
      <w:color w:val="526DB0" w:themeColor="accent3"/>
      <w:sz w:val="20"/>
      <w:szCs w:val="20"/>
    </w:rPr>
  </w:style>
  <w:style w:type="paragraph" w:styleId="Titolo9">
    <w:name w:val="heading 9"/>
    <w:basedOn w:val="Normale"/>
    <w:next w:val="Normale"/>
    <w:link w:val="Titolo9Carattere"/>
    <w:uiPriority w:val="9"/>
    <w:semiHidden/>
    <w:unhideWhenUsed/>
    <w:qFormat/>
    <w:rsid w:val="00E01FEB"/>
    <w:pPr>
      <w:spacing w:before="320" w:after="100"/>
      <w:outlineLvl w:val="8"/>
    </w:pPr>
    <w:rPr>
      <w:rFonts w:asciiTheme="majorHAnsi" w:eastAsiaTheme="majorEastAsia" w:hAnsiTheme="majorHAnsi" w:cstheme="majorBidi"/>
      <w:i/>
      <w:iCs/>
      <w:color w:val="526DB0"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1FEB"/>
    <w:rPr>
      <w:rFonts w:asciiTheme="majorHAnsi" w:eastAsiaTheme="majorEastAsia" w:hAnsiTheme="majorHAnsi" w:cstheme="majorBidi"/>
      <w:b/>
      <w:bCs/>
      <w:color w:val="27A68E" w:themeColor="accent1" w:themeShade="BF"/>
      <w:sz w:val="24"/>
      <w:szCs w:val="24"/>
    </w:rPr>
  </w:style>
  <w:style w:type="character" w:customStyle="1" w:styleId="Titolo2Carattere">
    <w:name w:val="Titolo 2 Carattere"/>
    <w:basedOn w:val="Carpredefinitoparagrafo"/>
    <w:link w:val="Titolo2"/>
    <w:uiPriority w:val="9"/>
    <w:rsid w:val="00E01FEB"/>
    <w:rPr>
      <w:rFonts w:asciiTheme="majorHAnsi" w:eastAsiaTheme="majorEastAsia" w:hAnsiTheme="majorHAnsi" w:cstheme="majorBidi"/>
      <w:color w:val="27A68E" w:themeColor="accent1" w:themeShade="BF"/>
      <w:sz w:val="24"/>
      <w:szCs w:val="24"/>
    </w:rPr>
  </w:style>
  <w:style w:type="character" w:customStyle="1" w:styleId="Titolo3Carattere">
    <w:name w:val="Titolo 3 Carattere"/>
    <w:basedOn w:val="Carpredefinitoparagrafo"/>
    <w:link w:val="Titolo3"/>
    <w:uiPriority w:val="9"/>
    <w:semiHidden/>
    <w:rsid w:val="00E01FEB"/>
    <w:rPr>
      <w:rFonts w:asciiTheme="majorHAnsi" w:eastAsiaTheme="majorEastAsia" w:hAnsiTheme="majorHAnsi" w:cstheme="majorBidi"/>
      <w:color w:val="42D2B7" w:themeColor="accent1"/>
      <w:sz w:val="24"/>
      <w:szCs w:val="24"/>
    </w:rPr>
  </w:style>
  <w:style w:type="character" w:customStyle="1" w:styleId="Titolo4Carattere">
    <w:name w:val="Titolo 4 Carattere"/>
    <w:basedOn w:val="Carpredefinitoparagrafo"/>
    <w:link w:val="Titolo4"/>
    <w:uiPriority w:val="9"/>
    <w:semiHidden/>
    <w:rsid w:val="00E01FEB"/>
    <w:rPr>
      <w:rFonts w:asciiTheme="majorHAnsi" w:eastAsiaTheme="majorEastAsia" w:hAnsiTheme="majorHAnsi" w:cstheme="majorBidi"/>
      <w:i/>
      <w:iCs/>
      <w:color w:val="42D2B7" w:themeColor="accent1"/>
      <w:sz w:val="24"/>
      <w:szCs w:val="24"/>
    </w:rPr>
  </w:style>
  <w:style w:type="character" w:customStyle="1" w:styleId="Titolo5Carattere">
    <w:name w:val="Titolo 5 Carattere"/>
    <w:basedOn w:val="Carpredefinitoparagrafo"/>
    <w:link w:val="Titolo5"/>
    <w:uiPriority w:val="9"/>
    <w:semiHidden/>
    <w:rsid w:val="00E01FEB"/>
    <w:rPr>
      <w:rFonts w:asciiTheme="majorHAnsi" w:eastAsiaTheme="majorEastAsia" w:hAnsiTheme="majorHAnsi" w:cstheme="majorBidi"/>
      <w:color w:val="42D2B7" w:themeColor="accent1"/>
    </w:rPr>
  </w:style>
  <w:style w:type="character" w:customStyle="1" w:styleId="Titolo6Carattere">
    <w:name w:val="Titolo 6 Carattere"/>
    <w:basedOn w:val="Carpredefinitoparagrafo"/>
    <w:link w:val="Titolo6"/>
    <w:uiPriority w:val="9"/>
    <w:semiHidden/>
    <w:rsid w:val="00E01FEB"/>
    <w:rPr>
      <w:rFonts w:asciiTheme="majorHAnsi" w:eastAsiaTheme="majorEastAsia" w:hAnsiTheme="majorHAnsi" w:cstheme="majorBidi"/>
      <w:i/>
      <w:iCs/>
      <w:color w:val="42D2B7" w:themeColor="accent1"/>
    </w:rPr>
  </w:style>
  <w:style w:type="character" w:customStyle="1" w:styleId="Titolo7Carattere">
    <w:name w:val="Titolo 7 Carattere"/>
    <w:basedOn w:val="Carpredefinitoparagrafo"/>
    <w:link w:val="Titolo7"/>
    <w:uiPriority w:val="9"/>
    <w:semiHidden/>
    <w:rsid w:val="00E01FEB"/>
    <w:rPr>
      <w:rFonts w:asciiTheme="majorHAnsi" w:eastAsiaTheme="majorEastAsia" w:hAnsiTheme="majorHAnsi" w:cstheme="majorBidi"/>
      <w:b/>
      <w:bCs/>
      <w:color w:val="526DB0" w:themeColor="accent3"/>
      <w:sz w:val="20"/>
      <w:szCs w:val="20"/>
    </w:rPr>
  </w:style>
  <w:style w:type="character" w:customStyle="1" w:styleId="Titolo8Carattere">
    <w:name w:val="Titolo 8 Carattere"/>
    <w:basedOn w:val="Carpredefinitoparagrafo"/>
    <w:link w:val="Titolo8"/>
    <w:uiPriority w:val="9"/>
    <w:semiHidden/>
    <w:rsid w:val="00E01FEB"/>
    <w:rPr>
      <w:rFonts w:asciiTheme="majorHAnsi" w:eastAsiaTheme="majorEastAsia" w:hAnsiTheme="majorHAnsi" w:cstheme="majorBidi"/>
      <w:b/>
      <w:bCs/>
      <w:i/>
      <w:iCs/>
      <w:color w:val="526DB0" w:themeColor="accent3"/>
      <w:sz w:val="20"/>
      <w:szCs w:val="20"/>
    </w:rPr>
  </w:style>
  <w:style w:type="character" w:customStyle="1" w:styleId="Titolo9Carattere">
    <w:name w:val="Titolo 9 Carattere"/>
    <w:basedOn w:val="Carpredefinitoparagrafo"/>
    <w:link w:val="Titolo9"/>
    <w:uiPriority w:val="9"/>
    <w:semiHidden/>
    <w:rsid w:val="00E01FEB"/>
    <w:rPr>
      <w:rFonts w:asciiTheme="majorHAnsi" w:eastAsiaTheme="majorEastAsia" w:hAnsiTheme="majorHAnsi" w:cstheme="majorBidi"/>
      <w:i/>
      <w:iCs/>
      <w:color w:val="526DB0" w:themeColor="accent3"/>
      <w:sz w:val="20"/>
      <w:szCs w:val="20"/>
    </w:rPr>
  </w:style>
  <w:style w:type="paragraph" w:styleId="Didascalia">
    <w:name w:val="caption"/>
    <w:basedOn w:val="Normale"/>
    <w:next w:val="Normale"/>
    <w:unhideWhenUsed/>
    <w:qFormat/>
    <w:rsid w:val="00E01FEB"/>
    <w:rPr>
      <w:b/>
      <w:bCs/>
      <w:sz w:val="18"/>
      <w:szCs w:val="18"/>
    </w:rPr>
  </w:style>
  <w:style w:type="paragraph" w:styleId="Titolo">
    <w:name w:val="Title"/>
    <w:basedOn w:val="Normale"/>
    <w:next w:val="Normale"/>
    <w:link w:val="TitoloCarattere"/>
    <w:uiPriority w:val="10"/>
    <w:qFormat/>
    <w:rsid w:val="00E01FEB"/>
    <w:pPr>
      <w:pBdr>
        <w:top w:val="single" w:sz="8" w:space="10" w:color="A0E8DB" w:themeColor="accent1" w:themeTint="7F"/>
        <w:bottom w:val="single" w:sz="24" w:space="15" w:color="526DB0" w:themeColor="accent3"/>
      </w:pBdr>
      <w:jc w:val="center"/>
    </w:pPr>
    <w:rPr>
      <w:rFonts w:asciiTheme="majorHAnsi" w:eastAsiaTheme="majorEastAsia" w:hAnsiTheme="majorHAnsi" w:cstheme="majorBidi"/>
      <w:i/>
      <w:iCs/>
      <w:color w:val="1A6E5E" w:themeColor="accent1" w:themeShade="7F"/>
      <w:sz w:val="60"/>
      <w:szCs w:val="60"/>
    </w:rPr>
  </w:style>
  <w:style w:type="character" w:customStyle="1" w:styleId="TitoloCarattere">
    <w:name w:val="Titolo Carattere"/>
    <w:basedOn w:val="Carpredefinitoparagrafo"/>
    <w:link w:val="Titolo"/>
    <w:uiPriority w:val="10"/>
    <w:rsid w:val="00E01FEB"/>
    <w:rPr>
      <w:rFonts w:asciiTheme="majorHAnsi" w:eastAsiaTheme="majorEastAsia" w:hAnsiTheme="majorHAnsi" w:cstheme="majorBidi"/>
      <w:i/>
      <w:iCs/>
      <w:color w:val="1A6E5E" w:themeColor="accent1" w:themeShade="7F"/>
      <w:sz w:val="60"/>
      <w:szCs w:val="60"/>
    </w:rPr>
  </w:style>
  <w:style w:type="paragraph" w:styleId="Sottotitolo">
    <w:name w:val="Subtitle"/>
    <w:basedOn w:val="Normale"/>
    <w:next w:val="Normale"/>
    <w:link w:val="SottotitoloCarattere"/>
    <w:uiPriority w:val="11"/>
    <w:qFormat/>
    <w:rsid w:val="00E01FEB"/>
    <w:pPr>
      <w:spacing w:before="200" w:after="900"/>
      <w:jc w:val="right"/>
    </w:pPr>
    <w:rPr>
      <w:i/>
      <w:iCs/>
    </w:rPr>
  </w:style>
  <w:style w:type="character" w:customStyle="1" w:styleId="SottotitoloCarattere">
    <w:name w:val="Sottotitolo Carattere"/>
    <w:basedOn w:val="Carpredefinitoparagrafo"/>
    <w:link w:val="Sottotitolo"/>
    <w:uiPriority w:val="11"/>
    <w:rsid w:val="00E01FEB"/>
    <w:rPr>
      <w:i/>
      <w:iCs/>
      <w:sz w:val="24"/>
      <w:szCs w:val="24"/>
    </w:rPr>
  </w:style>
  <w:style w:type="character" w:styleId="Enfasigrassetto">
    <w:name w:val="Strong"/>
    <w:basedOn w:val="Carpredefinitoparagrafo"/>
    <w:uiPriority w:val="22"/>
    <w:qFormat/>
    <w:rsid w:val="00E01FEB"/>
    <w:rPr>
      <w:b/>
      <w:bCs/>
      <w:spacing w:val="0"/>
    </w:rPr>
  </w:style>
  <w:style w:type="character" w:styleId="Enfasicorsivo">
    <w:name w:val="Emphasis"/>
    <w:uiPriority w:val="20"/>
    <w:qFormat/>
    <w:rsid w:val="00E01FEB"/>
    <w:rPr>
      <w:b/>
      <w:bCs/>
      <w:i/>
      <w:iCs/>
      <w:color w:val="5A5A5A" w:themeColor="text1" w:themeTint="A5"/>
    </w:rPr>
  </w:style>
  <w:style w:type="paragraph" w:styleId="Nessunaspaziatura">
    <w:name w:val="No Spacing"/>
    <w:basedOn w:val="Normale"/>
    <w:link w:val="NessunaspaziaturaCarattere"/>
    <w:uiPriority w:val="1"/>
    <w:qFormat/>
    <w:rsid w:val="00E01FEB"/>
  </w:style>
  <w:style w:type="character" w:customStyle="1" w:styleId="NessunaspaziaturaCarattere">
    <w:name w:val="Nessuna spaziatura Carattere"/>
    <w:basedOn w:val="Carpredefinitoparagrafo"/>
    <w:link w:val="Nessunaspaziatura"/>
    <w:uiPriority w:val="1"/>
    <w:rsid w:val="00E01FEB"/>
  </w:style>
  <w:style w:type="paragraph" w:styleId="Paragrafoelenco">
    <w:name w:val="List Paragraph"/>
    <w:basedOn w:val="Normale"/>
    <w:uiPriority w:val="34"/>
    <w:qFormat/>
    <w:rsid w:val="00E01FEB"/>
    <w:pPr>
      <w:ind w:left="720"/>
      <w:contextualSpacing/>
    </w:pPr>
  </w:style>
  <w:style w:type="paragraph" w:styleId="Citazione">
    <w:name w:val="Quote"/>
    <w:basedOn w:val="Normale"/>
    <w:next w:val="Normale"/>
    <w:link w:val="CitazioneCarattere"/>
    <w:uiPriority w:val="29"/>
    <w:qFormat/>
    <w:rsid w:val="00E01FEB"/>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E01FEB"/>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E01FEB"/>
    <w:pPr>
      <w:pBdr>
        <w:top w:val="single" w:sz="12" w:space="10" w:color="B3EDE2" w:themeColor="accent1" w:themeTint="66"/>
        <w:left w:val="single" w:sz="36" w:space="4" w:color="42D2B7" w:themeColor="accent1"/>
        <w:bottom w:val="single" w:sz="24" w:space="10" w:color="526DB0" w:themeColor="accent3"/>
        <w:right w:val="single" w:sz="36" w:space="4" w:color="42D2B7" w:themeColor="accent1"/>
      </w:pBdr>
      <w:shd w:val="clear" w:color="auto" w:fill="42D2B7"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itazioneintensaCarattere">
    <w:name w:val="Citazione intensa Carattere"/>
    <w:basedOn w:val="Carpredefinitoparagrafo"/>
    <w:link w:val="Citazioneintensa"/>
    <w:uiPriority w:val="30"/>
    <w:rsid w:val="00E01FEB"/>
    <w:rPr>
      <w:rFonts w:asciiTheme="majorHAnsi" w:eastAsiaTheme="majorEastAsia" w:hAnsiTheme="majorHAnsi" w:cstheme="majorBidi"/>
      <w:i/>
      <w:iCs/>
      <w:color w:val="FFFFFF" w:themeColor="background1"/>
      <w:sz w:val="24"/>
      <w:szCs w:val="24"/>
      <w:shd w:val="clear" w:color="auto" w:fill="42D2B7" w:themeFill="accent1"/>
    </w:rPr>
  </w:style>
  <w:style w:type="character" w:styleId="Enfasidelicata">
    <w:name w:val="Subtle Emphasis"/>
    <w:uiPriority w:val="19"/>
    <w:qFormat/>
    <w:rsid w:val="00E01FEB"/>
    <w:rPr>
      <w:i/>
      <w:iCs/>
      <w:color w:val="5A5A5A" w:themeColor="text1" w:themeTint="A5"/>
    </w:rPr>
  </w:style>
  <w:style w:type="character" w:styleId="Enfasiintensa">
    <w:name w:val="Intense Emphasis"/>
    <w:uiPriority w:val="21"/>
    <w:qFormat/>
    <w:rsid w:val="00E01FEB"/>
    <w:rPr>
      <w:b/>
      <w:bCs/>
      <w:i/>
      <w:iCs/>
      <w:color w:val="42D2B7" w:themeColor="accent1"/>
      <w:sz w:val="22"/>
      <w:szCs w:val="22"/>
    </w:rPr>
  </w:style>
  <w:style w:type="character" w:styleId="Riferimentodelicato">
    <w:name w:val="Subtle Reference"/>
    <w:uiPriority w:val="31"/>
    <w:qFormat/>
    <w:rsid w:val="00E01FEB"/>
    <w:rPr>
      <w:color w:val="auto"/>
      <w:u w:val="single" w:color="526DB0" w:themeColor="accent3"/>
    </w:rPr>
  </w:style>
  <w:style w:type="character" w:styleId="Riferimentointenso">
    <w:name w:val="Intense Reference"/>
    <w:basedOn w:val="Carpredefinitoparagrafo"/>
    <w:uiPriority w:val="32"/>
    <w:qFormat/>
    <w:rsid w:val="00E01FEB"/>
    <w:rPr>
      <w:b/>
      <w:bCs/>
      <w:color w:val="3C5184" w:themeColor="accent3" w:themeShade="BF"/>
      <w:u w:val="single" w:color="526DB0" w:themeColor="accent3"/>
    </w:rPr>
  </w:style>
  <w:style w:type="character" w:styleId="Titolodellibro">
    <w:name w:val="Book Title"/>
    <w:basedOn w:val="Carpredefinitoparagrafo"/>
    <w:uiPriority w:val="33"/>
    <w:qFormat/>
    <w:rsid w:val="00E01FEB"/>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E01FEB"/>
    <w:pPr>
      <w:outlineLvl w:val="9"/>
    </w:pPr>
    <w:rPr>
      <w:lang w:bidi="en-US"/>
    </w:rPr>
  </w:style>
  <w:style w:type="paragraph" w:styleId="Corpotesto">
    <w:name w:val="Body Text"/>
    <w:basedOn w:val="Normale"/>
    <w:link w:val="CorpotestoCarattere"/>
    <w:rsid w:val="00982419"/>
    <w:pPr>
      <w:jc w:val="both"/>
    </w:pPr>
    <w:rPr>
      <w:rFonts w:ascii="Times New Roman" w:hAnsi="Times New Roman" w:cs="Times New Roman"/>
      <w:b/>
      <w:szCs w:val="20"/>
    </w:rPr>
  </w:style>
  <w:style w:type="character" w:customStyle="1" w:styleId="CorpotestoCarattere">
    <w:name w:val="Corpo testo Carattere"/>
    <w:basedOn w:val="Carpredefinitoparagrafo"/>
    <w:link w:val="Corpotesto"/>
    <w:rsid w:val="00982419"/>
    <w:rPr>
      <w:rFonts w:ascii="Times New Roman" w:eastAsia="Times New Roman" w:hAnsi="Times New Roman" w:cs="Times New Roman"/>
      <w:b/>
      <w:sz w:val="24"/>
      <w:szCs w:val="20"/>
      <w:lang w:eastAsia="ar-SA"/>
    </w:rPr>
  </w:style>
  <w:style w:type="paragraph" w:styleId="Intestazione">
    <w:name w:val="header"/>
    <w:basedOn w:val="Normale"/>
    <w:link w:val="IntestazioneCarattere"/>
    <w:rsid w:val="00982419"/>
    <w:pPr>
      <w:tabs>
        <w:tab w:val="center" w:pos="4819"/>
        <w:tab w:val="right" w:pos="9638"/>
      </w:tabs>
    </w:pPr>
  </w:style>
  <w:style w:type="character" w:customStyle="1" w:styleId="IntestazioneCarattere">
    <w:name w:val="Intestazione Carattere"/>
    <w:basedOn w:val="Carpredefinitoparagrafo"/>
    <w:link w:val="Intestazione"/>
    <w:rsid w:val="00982419"/>
    <w:rPr>
      <w:rFonts w:ascii="Arial" w:eastAsia="Times New Roman" w:hAnsi="Arial" w:cs="Arial"/>
      <w:sz w:val="24"/>
      <w:szCs w:val="24"/>
      <w:lang w:eastAsia="ar-SA"/>
    </w:rPr>
  </w:style>
  <w:style w:type="paragraph" w:customStyle="1" w:styleId="Corpodeltesto32">
    <w:name w:val="Corpo del testo 32"/>
    <w:basedOn w:val="Normale"/>
    <w:rsid w:val="00982419"/>
    <w:pPr>
      <w:spacing w:after="120"/>
    </w:pPr>
    <w:rPr>
      <w:rFonts w:ascii="Times New Roman" w:hAnsi="Times New Roman" w:cs="Times New Roman"/>
      <w:sz w:val="16"/>
      <w:szCs w:val="16"/>
    </w:rPr>
  </w:style>
  <w:style w:type="paragraph" w:customStyle="1" w:styleId="Corpodeltesto21">
    <w:name w:val="Corpo del testo 21"/>
    <w:basedOn w:val="Normale"/>
    <w:rsid w:val="00982419"/>
    <w:pPr>
      <w:widowControl w:val="0"/>
      <w:jc w:val="both"/>
    </w:pPr>
    <w:rPr>
      <w:sz w:val="22"/>
      <w:szCs w:val="20"/>
    </w:rPr>
  </w:style>
  <w:style w:type="paragraph" w:customStyle="1" w:styleId="Corpodeltesto31">
    <w:name w:val="Corpo del testo 31"/>
    <w:basedOn w:val="Normale"/>
    <w:rsid w:val="00982419"/>
    <w:pPr>
      <w:jc w:val="both"/>
    </w:pPr>
    <w:rPr>
      <w:rFonts w:ascii="Times New Roman" w:hAnsi="Times New Roman" w:cs="Times New Roman"/>
      <w:b/>
      <w:szCs w:val="20"/>
    </w:rPr>
  </w:style>
  <w:style w:type="paragraph" w:customStyle="1" w:styleId="ListParagraph">
    <w:name w:val="List Paragraph"/>
    <w:basedOn w:val="Normale"/>
    <w:rsid w:val="00982419"/>
    <w:pPr>
      <w:spacing w:after="200"/>
      <w:ind w:left="720"/>
    </w:pPr>
    <w:rPr>
      <w:rFonts w:ascii="Times New Roman" w:hAnsi="Times New Roman" w:cs="Times New Roman"/>
    </w:rPr>
  </w:style>
  <w:style w:type="paragraph" w:styleId="Testofumetto">
    <w:name w:val="Balloon Text"/>
    <w:basedOn w:val="Normale"/>
    <w:link w:val="TestofumettoCarattere"/>
    <w:uiPriority w:val="99"/>
    <w:semiHidden/>
    <w:unhideWhenUsed/>
    <w:rsid w:val="009824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241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Personalizzato 1">
      <a:dk1>
        <a:srgbClr val="000000"/>
      </a:dk1>
      <a:lt1>
        <a:srgbClr val="FFFFFF"/>
      </a:lt1>
      <a:dk2>
        <a:srgbClr val="D1282E"/>
      </a:dk2>
      <a:lt2>
        <a:srgbClr val="C8C8B1"/>
      </a:lt2>
      <a:accent1>
        <a:srgbClr val="42D2B7"/>
      </a:accent1>
      <a:accent2>
        <a:srgbClr val="2CB5C8"/>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FINETTI</dc:creator>
  <cp:lastModifiedBy>ILARIA FINETTI</cp:lastModifiedBy>
  <cp:revision>1</cp:revision>
  <dcterms:created xsi:type="dcterms:W3CDTF">2020-05-13T20:38:00Z</dcterms:created>
  <dcterms:modified xsi:type="dcterms:W3CDTF">2020-05-13T20:38:00Z</dcterms:modified>
</cp:coreProperties>
</file>